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775"/>
        <w:gridCol w:w="1913"/>
      </w:tblGrid>
      <w:tr w:rsidR="006322F0" w:rsidRPr="00B62712" w14:paraId="1F0B8EEC" w14:textId="77777777" w:rsidTr="001E53C8">
        <w:trPr>
          <w:jc w:val="right"/>
        </w:trPr>
        <w:tc>
          <w:tcPr>
            <w:tcW w:w="5688" w:type="dxa"/>
            <w:gridSpan w:val="2"/>
            <w:shd w:val="clear" w:color="auto" w:fill="F2F2F2"/>
          </w:tcPr>
          <w:p w14:paraId="491AAA7E" w14:textId="77777777" w:rsidR="006322F0" w:rsidRPr="00B62712" w:rsidRDefault="006322F0" w:rsidP="001E53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(OFFICE USE ONLY)</w:t>
            </w:r>
          </w:p>
        </w:tc>
      </w:tr>
      <w:tr w:rsidR="006322F0" w:rsidRPr="00B62712" w14:paraId="49CCB681" w14:textId="77777777" w:rsidTr="006322F0">
        <w:trPr>
          <w:jc w:val="right"/>
        </w:trPr>
        <w:tc>
          <w:tcPr>
            <w:tcW w:w="3775" w:type="dxa"/>
            <w:shd w:val="clear" w:color="auto" w:fill="F2F2F2"/>
          </w:tcPr>
          <w:p w14:paraId="1976C3D6" w14:textId="77777777" w:rsidR="006322F0" w:rsidRPr="00B62712" w:rsidRDefault="006322F0" w:rsidP="001E53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Manuscript Number</w:t>
            </w:r>
          </w:p>
        </w:tc>
        <w:tc>
          <w:tcPr>
            <w:tcW w:w="1913" w:type="dxa"/>
            <w:shd w:val="clear" w:color="auto" w:fill="F2F2F2"/>
          </w:tcPr>
          <w:p w14:paraId="7C43A2E2" w14:textId="77777777" w:rsidR="006322F0" w:rsidRPr="00B62712" w:rsidRDefault="006322F0" w:rsidP="001E53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22F0" w:rsidRPr="00B62712" w14:paraId="6692AA25" w14:textId="77777777" w:rsidTr="006322F0">
        <w:trPr>
          <w:jc w:val="right"/>
        </w:trPr>
        <w:tc>
          <w:tcPr>
            <w:tcW w:w="3775" w:type="dxa"/>
            <w:shd w:val="clear" w:color="auto" w:fill="F2F2F2"/>
          </w:tcPr>
          <w:p w14:paraId="4D825D30" w14:textId="68710406" w:rsidR="006322F0" w:rsidRPr="00B62712" w:rsidRDefault="006322F0" w:rsidP="001E53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manuscript </w:t>
            </w: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submitted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review</w:t>
            </w:r>
          </w:p>
        </w:tc>
        <w:tc>
          <w:tcPr>
            <w:tcW w:w="1913" w:type="dxa"/>
            <w:shd w:val="clear" w:color="auto" w:fill="F2F2F2"/>
          </w:tcPr>
          <w:p w14:paraId="1D3DCA9D" w14:textId="77777777" w:rsidR="006322F0" w:rsidRPr="00B62712" w:rsidRDefault="006322F0" w:rsidP="001E53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37E7CE" w14:textId="77777777" w:rsidR="006322F0" w:rsidRDefault="006322F0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</w:p>
    <w:p w14:paraId="0EFC1661" w14:textId="5D8AA710" w:rsidR="00A830B0" w:rsidRPr="001545D7" w:rsidRDefault="00FB3402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  <w:r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Colon </w:t>
      </w:r>
      <w:r w:rsidR="009D05DB" w:rsidRPr="001545D7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830B0"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ancer </w:t>
      </w:r>
      <w:r w:rsidR="009D05DB" w:rsidRPr="001545D7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A830B0"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amily </w:t>
      </w:r>
      <w:r w:rsidR="009D05DB" w:rsidRPr="001545D7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A830B0" w:rsidRPr="001545D7">
        <w:rPr>
          <w:rFonts w:asciiTheme="minorHAnsi" w:hAnsiTheme="minorHAnsi" w:cstheme="minorHAnsi"/>
          <w:b/>
          <w:bCs/>
          <w:sz w:val="22"/>
          <w:szCs w:val="22"/>
        </w:rPr>
        <w:t>egistry (CCFR)</w:t>
      </w:r>
    </w:p>
    <w:p w14:paraId="77F33BD6" w14:textId="77777777" w:rsidR="00FB3402" w:rsidRPr="001545D7" w:rsidRDefault="009D05DB">
      <w:pPr>
        <w:pStyle w:val="Title"/>
        <w:rPr>
          <w:rFonts w:asciiTheme="minorHAnsi" w:hAnsiTheme="minorHAnsi" w:cstheme="minorHAnsi"/>
          <w:b/>
          <w:bCs/>
          <w:sz w:val="22"/>
          <w:szCs w:val="22"/>
        </w:rPr>
      </w:pPr>
      <w:r w:rsidRPr="001545D7">
        <w:rPr>
          <w:rFonts w:asciiTheme="minorHAnsi" w:hAnsiTheme="minorHAnsi" w:cstheme="minorHAnsi"/>
          <w:b/>
          <w:bCs/>
          <w:sz w:val="22"/>
          <w:szCs w:val="22"/>
        </w:rPr>
        <w:t>Manuscript Review Checklist</w:t>
      </w:r>
    </w:p>
    <w:p w14:paraId="494B6E36" w14:textId="77777777" w:rsidR="00FB3402" w:rsidRPr="001545D7" w:rsidRDefault="00FB3402">
      <w:pPr>
        <w:pStyle w:val="BodyText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</w:rPr>
      </w:pPr>
    </w:p>
    <w:p w14:paraId="6DCFF5FD" w14:textId="77777777" w:rsidR="00FB3402" w:rsidRPr="001545D7" w:rsidRDefault="00FB3402">
      <w:pPr>
        <w:pStyle w:val="BodyText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Section I:  To be Completed by </w:t>
      </w:r>
      <w:r w:rsidR="000E205A" w:rsidRPr="001545D7">
        <w:rPr>
          <w:rFonts w:asciiTheme="minorHAnsi" w:hAnsiTheme="minorHAnsi" w:cstheme="minorHAnsi"/>
          <w:b/>
          <w:bCs/>
          <w:sz w:val="22"/>
          <w:szCs w:val="22"/>
        </w:rPr>
        <w:t>the Corresponding</w:t>
      </w:r>
      <w:r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 Author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2723"/>
        <w:gridCol w:w="990"/>
        <w:gridCol w:w="3330"/>
        <w:gridCol w:w="3397"/>
      </w:tblGrid>
      <w:tr w:rsidR="00FB3402" w:rsidRPr="001545D7" w14:paraId="2953F039" w14:textId="77777777" w:rsidTr="00504BC1">
        <w:tc>
          <w:tcPr>
            <w:tcW w:w="2723" w:type="dxa"/>
            <w:shd w:val="clear" w:color="auto" w:fill="auto"/>
          </w:tcPr>
          <w:p w14:paraId="5E1CEC16" w14:textId="77777777" w:rsidR="00FB3402" w:rsidRPr="001545D7" w:rsidRDefault="003E2D1A" w:rsidP="00615404">
            <w:pPr>
              <w:pStyle w:val="InsideAddressName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FB3402"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Name of manuscript: </w:t>
            </w:r>
          </w:p>
        </w:tc>
        <w:bookmarkStart w:id="0" w:name="Text2"/>
        <w:tc>
          <w:tcPr>
            <w:tcW w:w="771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699E787" w14:textId="77777777" w:rsidR="00FB3402" w:rsidRPr="001545D7" w:rsidRDefault="009D05DB" w:rsidP="00615404">
            <w:pPr>
              <w:pStyle w:val="InsideAddressName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FB3402" w:rsidRPr="001545D7" w14:paraId="12B250A4" w14:textId="77777777" w:rsidTr="00504BC1">
        <w:tc>
          <w:tcPr>
            <w:tcW w:w="3713" w:type="dxa"/>
            <w:gridSpan w:val="2"/>
            <w:shd w:val="clear" w:color="auto" w:fill="auto"/>
          </w:tcPr>
          <w:p w14:paraId="14338DCE" w14:textId="77777777" w:rsidR="00FB3402" w:rsidRPr="001545D7" w:rsidRDefault="00FB3402" w:rsidP="003E2D1A">
            <w:pPr>
              <w:pStyle w:val="InsideAddressName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2. Related CFR Application ID: </w:t>
            </w:r>
          </w:p>
        </w:tc>
        <w:tc>
          <w:tcPr>
            <w:tcW w:w="67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D3DC2C" w14:textId="77777777" w:rsidR="00FB3402" w:rsidRPr="001545D7" w:rsidRDefault="009D05DB" w:rsidP="00615404">
            <w:pPr>
              <w:pStyle w:val="InsideAddressName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FB3402" w:rsidRPr="001545D7" w14:paraId="0167C50A" w14:textId="77777777" w:rsidTr="00504BC1">
        <w:tc>
          <w:tcPr>
            <w:tcW w:w="3713" w:type="dxa"/>
            <w:gridSpan w:val="2"/>
            <w:shd w:val="clear" w:color="auto" w:fill="auto"/>
          </w:tcPr>
          <w:p w14:paraId="5DCC5016" w14:textId="77777777" w:rsidR="00FB3402" w:rsidRPr="001545D7" w:rsidRDefault="00615404" w:rsidP="003E2D1A">
            <w:pPr>
              <w:pStyle w:val="InsideAddressName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FB3402" w:rsidRPr="001545D7">
              <w:rPr>
                <w:rFonts w:asciiTheme="minorHAnsi" w:hAnsiTheme="minorHAnsi" w:cstheme="minorHAnsi"/>
                <w:sz w:val="22"/>
                <w:szCs w:val="22"/>
              </w:rPr>
              <w:t>Related CFR Application Title</w:t>
            </w:r>
            <w:r w:rsidR="00D7145A" w:rsidRPr="001545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931CA" w14:textId="77777777" w:rsidR="00FB3402" w:rsidRPr="001545D7" w:rsidRDefault="009D05DB" w:rsidP="00615404">
            <w:pPr>
              <w:pStyle w:val="InsideAddressName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FB3402" w:rsidRPr="001545D7" w14:paraId="3346C57A" w14:textId="77777777" w:rsidTr="00504BC1">
        <w:tc>
          <w:tcPr>
            <w:tcW w:w="3713" w:type="dxa"/>
            <w:gridSpan w:val="2"/>
            <w:shd w:val="clear" w:color="auto" w:fill="auto"/>
          </w:tcPr>
          <w:p w14:paraId="04FEBC06" w14:textId="77777777" w:rsidR="00FB3402" w:rsidRPr="001545D7" w:rsidRDefault="00615404" w:rsidP="003E2D1A">
            <w:pPr>
              <w:pStyle w:val="InsideAddressNam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B3402" w:rsidRPr="001545D7">
              <w:rPr>
                <w:rFonts w:asciiTheme="minorHAnsi" w:hAnsiTheme="minorHAnsi" w:cstheme="minorHAnsi"/>
                <w:sz w:val="22"/>
                <w:szCs w:val="22"/>
              </w:rPr>
              <w:t>. Intended journal</w:t>
            </w:r>
            <w:r w:rsidR="00D7145A" w:rsidRPr="001545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3B7FDCCF" w14:textId="77777777" w:rsidR="00FB3402" w:rsidRPr="001545D7" w:rsidRDefault="009D05DB" w:rsidP="00615404">
            <w:pPr>
              <w:pStyle w:val="InsideAddressName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D177B9" w:rsidRPr="001545D7" w14:paraId="43BDB4C4" w14:textId="77777777" w:rsidTr="00504BC1">
        <w:tc>
          <w:tcPr>
            <w:tcW w:w="3713" w:type="dxa"/>
            <w:gridSpan w:val="2"/>
            <w:shd w:val="clear" w:color="auto" w:fill="auto"/>
          </w:tcPr>
          <w:p w14:paraId="3D12A1ED" w14:textId="77777777" w:rsidR="00D177B9" w:rsidRPr="001545D7" w:rsidRDefault="00615404" w:rsidP="003E2D1A">
            <w:pPr>
              <w:pStyle w:val="InsideAddressName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177B9" w:rsidRPr="001545D7">
              <w:rPr>
                <w:rFonts w:asciiTheme="minorHAnsi" w:hAnsiTheme="minorHAnsi" w:cstheme="minorHAnsi"/>
                <w:sz w:val="22"/>
                <w:szCs w:val="22"/>
              </w:rPr>
              <w:t>. First and senior authors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0EDADB51" w14:textId="77777777" w:rsidR="00D177B9" w:rsidRPr="001545D7" w:rsidRDefault="00D177B9" w:rsidP="00A22322">
            <w:pPr>
              <w:pStyle w:val="InsideAddressName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Name</w:t>
            </w:r>
          </w:p>
        </w:tc>
        <w:tc>
          <w:tcPr>
            <w:tcW w:w="3397" w:type="dxa"/>
            <w:shd w:val="clear" w:color="auto" w:fill="auto"/>
            <w:vAlign w:val="bottom"/>
          </w:tcPr>
          <w:p w14:paraId="7D1C5A36" w14:textId="77777777" w:rsidR="00D177B9" w:rsidRPr="001545D7" w:rsidRDefault="00D177B9" w:rsidP="00A22322">
            <w:pPr>
              <w:pStyle w:val="InsideAddressName"/>
              <w:snapToGri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Email</w:t>
            </w:r>
          </w:p>
        </w:tc>
      </w:tr>
      <w:tr w:rsidR="00D177B9" w:rsidRPr="001545D7" w14:paraId="5DC5CADC" w14:textId="77777777" w:rsidTr="00504BC1">
        <w:tc>
          <w:tcPr>
            <w:tcW w:w="3713" w:type="dxa"/>
            <w:gridSpan w:val="2"/>
            <w:shd w:val="clear" w:color="auto" w:fill="auto"/>
            <w:vAlign w:val="bottom"/>
          </w:tcPr>
          <w:p w14:paraId="5FCC9373" w14:textId="77777777" w:rsidR="00D177B9" w:rsidRPr="001545D7" w:rsidRDefault="00D177B9" w:rsidP="00A07F18">
            <w:pPr>
              <w:pStyle w:val="InsideAddressName"/>
              <w:snapToGrid w:val="0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First author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46419139" w14:textId="77777777" w:rsidR="00D177B9" w:rsidRPr="001545D7" w:rsidRDefault="009D05DB" w:rsidP="00615404">
            <w:pPr>
              <w:pStyle w:val="InsideAddressName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5C6D0781" w14:textId="77777777" w:rsidR="00D177B9" w:rsidRPr="001545D7" w:rsidRDefault="009D05DB" w:rsidP="00615404">
            <w:pPr>
              <w:pStyle w:val="InsideAddressName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D177B9" w:rsidRPr="001545D7" w14:paraId="1AD8FE27" w14:textId="77777777" w:rsidTr="00504BC1">
        <w:tc>
          <w:tcPr>
            <w:tcW w:w="3713" w:type="dxa"/>
            <w:gridSpan w:val="2"/>
            <w:shd w:val="clear" w:color="auto" w:fill="auto"/>
            <w:vAlign w:val="bottom"/>
          </w:tcPr>
          <w:p w14:paraId="08044273" w14:textId="77777777" w:rsidR="00D177B9" w:rsidRPr="001545D7" w:rsidRDefault="00D177B9" w:rsidP="00A07F18">
            <w:pPr>
              <w:pStyle w:val="InsideAddressName"/>
              <w:snapToGrid w:val="0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Senior author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5F82A" w14:textId="77777777" w:rsidR="00D177B9" w:rsidRPr="001545D7" w:rsidRDefault="009D05DB" w:rsidP="00615404">
            <w:pPr>
              <w:pStyle w:val="InsideAddressName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E3A8D" w14:textId="77777777" w:rsidR="00D177B9" w:rsidRPr="001545D7" w:rsidRDefault="009D05DB" w:rsidP="00615404">
            <w:pPr>
              <w:pStyle w:val="InsideAddressName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119AEA39" w14:textId="77777777" w:rsidR="00E37293" w:rsidRPr="001545D7" w:rsidRDefault="00615404" w:rsidP="00E37293">
      <w:pPr>
        <w:tabs>
          <w:tab w:val="center" w:pos="5184"/>
        </w:tabs>
        <w:spacing w:before="120" w:after="60"/>
        <w:rPr>
          <w:rFonts w:asciiTheme="minorHAnsi" w:hAnsiTheme="minorHAnsi" w:cstheme="minorHAnsi"/>
          <w:sz w:val="22"/>
          <w:szCs w:val="22"/>
        </w:rPr>
      </w:pPr>
      <w:r w:rsidRPr="001545D7">
        <w:rPr>
          <w:rFonts w:asciiTheme="minorHAnsi" w:hAnsiTheme="minorHAnsi" w:cstheme="minorHAnsi"/>
          <w:sz w:val="22"/>
          <w:szCs w:val="22"/>
        </w:rPr>
        <w:t>6</w:t>
      </w:r>
      <w:r w:rsidR="003E2D1A" w:rsidRPr="001545D7">
        <w:rPr>
          <w:rFonts w:asciiTheme="minorHAnsi" w:hAnsiTheme="minorHAnsi" w:cstheme="minorHAnsi"/>
          <w:sz w:val="22"/>
          <w:szCs w:val="22"/>
        </w:rPr>
        <w:t xml:space="preserve">. </w:t>
      </w:r>
      <w:r w:rsidR="00E37293" w:rsidRPr="001545D7">
        <w:rPr>
          <w:rFonts w:asciiTheme="minorHAnsi" w:hAnsiTheme="minorHAnsi" w:cstheme="minorHAnsi"/>
          <w:sz w:val="22"/>
          <w:szCs w:val="22"/>
        </w:rPr>
        <w:t>Which CCFR centers’ data were used in the manuscript (check all that apply)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620"/>
        <w:gridCol w:w="1350"/>
        <w:gridCol w:w="1350"/>
        <w:gridCol w:w="1298"/>
        <w:gridCol w:w="1376"/>
        <w:gridCol w:w="1376"/>
      </w:tblGrid>
      <w:tr w:rsidR="00E37293" w:rsidRPr="001545D7" w14:paraId="7E1B4587" w14:textId="77777777" w:rsidTr="001545D7">
        <w:tc>
          <w:tcPr>
            <w:tcW w:w="1260" w:type="dxa"/>
            <w:shd w:val="clear" w:color="auto" w:fill="auto"/>
          </w:tcPr>
          <w:p w14:paraId="7F184E31" w14:textId="77777777" w:rsidR="00E37293" w:rsidRPr="001545D7" w:rsidRDefault="00E37293" w:rsidP="00E37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11-Ontario</w:t>
            </w:r>
          </w:p>
        </w:tc>
        <w:tc>
          <w:tcPr>
            <w:tcW w:w="1620" w:type="dxa"/>
            <w:shd w:val="clear" w:color="auto" w:fill="auto"/>
          </w:tcPr>
          <w:p w14:paraId="627CA48F" w14:textId="77777777" w:rsidR="00E37293" w:rsidRPr="001545D7" w:rsidRDefault="00A35DC5" w:rsidP="00E37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12-CedarsSinai</w:t>
            </w:r>
          </w:p>
        </w:tc>
        <w:tc>
          <w:tcPr>
            <w:tcW w:w="1350" w:type="dxa"/>
            <w:shd w:val="clear" w:color="auto" w:fill="auto"/>
          </w:tcPr>
          <w:p w14:paraId="62C1FE67" w14:textId="77777777" w:rsidR="00E37293" w:rsidRPr="001545D7" w:rsidRDefault="00E37293" w:rsidP="00653F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13-Australia</w:t>
            </w:r>
          </w:p>
        </w:tc>
        <w:tc>
          <w:tcPr>
            <w:tcW w:w="1350" w:type="dxa"/>
            <w:shd w:val="clear" w:color="auto" w:fill="auto"/>
          </w:tcPr>
          <w:p w14:paraId="4749AA4E" w14:textId="77777777" w:rsidR="00E37293" w:rsidRPr="001545D7" w:rsidRDefault="00E37293" w:rsidP="00653F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14-Hawaii</w:t>
            </w:r>
          </w:p>
        </w:tc>
        <w:tc>
          <w:tcPr>
            <w:tcW w:w="1298" w:type="dxa"/>
            <w:shd w:val="clear" w:color="auto" w:fill="auto"/>
          </w:tcPr>
          <w:p w14:paraId="701759F6" w14:textId="77777777" w:rsidR="00E37293" w:rsidRPr="001545D7" w:rsidRDefault="00E37293" w:rsidP="00653F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15-Mayo</w:t>
            </w:r>
          </w:p>
        </w:tc>
        <w:tc>
          <w:tcPr>
            <w:tcW w:w="1376" w:type="dxa"/>
            <w:shd w:val="clear" w:color="auto" w:fill="auto"/>
          </w:tcPr>
          <w:p w14:paraId="4AE31439" w14:textId="77777777" w:rsidR="00E37293" w:rsidRPr="001545D7" w:rsidRDefault="00E37293" w:rsidP="00653F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16-Seattle</w:t>
            </w:r>
          </w:p>
        </w:tc>
        <w:tc>
          <w:tcPr>
            <w:tcW w:w="1376" w:type="dxa"/>
            <w:shd w:val="clear" w:color="auto" w:fill="auto"/>
          </w:tcPr>
          <w:p w14:paraId="048BB13E" w14:textId="77777777" w:rsidR="00E37293" w:rsidRPr="001545D7" w:rsidRDefault="00E37293" w:rsidP="00825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17-</w:t>
            </w:r>
            <w:r w:rsidR="00825BFF" w:rsidRPr="001545D7">
              <w:rPr>
                <w:rFonts w:asciiTheme="minorHAnsi" w:hAnsiTheme="minorHAnsi" w:cstheme="minorHAnsi"/>
                <w:sz w:val="22"/>
                <w:szCs w:val="22"/>
              </w:rPr>
              <w:t>UCSF</w:t>
            </w:r>
          </w:p>
        </w:tc>
      </w:tr>
      <w:tr w:rsidR="00E37293" w:rsidRPr="001545D7" w14:paraId="0E943376" w14:textId="77777777" w:rsidTr="001545D7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139913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7473A1C" w14:textId="77777777" w:rsidR="00E37293" w:rsidRPr="001545D7" w:rsidRDefault="00504BC1" w:rsidP="00342286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113625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28D3DEF" w14:textId="77777777" w:rsidR="00E37293" w:rsidRPr="001545D7" w:rsidRDefault="00342286" w:rsidP="00342286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2466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F8DB3BE" w14:textId="77777777" w:rsidR="00E37293" w:rsidRPr="001545D7" w:rsidRDefault="00342286" w:rsidP="00342286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89049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A356986" w14:textId="77777777" w:rsidR="00E37293" w:rsidRPr="001545D7" w:rsidRDefault="00342286" w:rsidP="00342286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118412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E1E2101" w14:textId="77777777" w:rsidR="00E37293" w:rsidRPr="001545D7" w:rsidRDefault="00342286" w:rsidP="00342286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82223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4E50FCA" w14:textId="77777777" w:rsidR="00E37293" w:rsidRPr="001545D7" w:rsidRDefault="00342286" w:rsidP="00342286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178973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29B6591" w14:textId="77777777" w:rsidR="00E37293" w:rsidRPr="001545D7" w:rsidRDefault="00342286" w:rsidP="00342286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35DC5" w:rsidRPr="001545D7" w14:paraId="60C3E5DD" w14:textId="77777777" w:rsidTr="001545D7">
        <w:tc>
          <w:tcPr>
            <w:tcW w:w="963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86E9CA" w14:textId="77777777" w:rsidR="00A35DC5" w:rsidRPr="001545D7" w:rsidRDefault="00A35DC5" w:rsidP="00A35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Cedars-Sinai Consortium is the former USC Consortium center; UCSF is the former CPIC center.</w:t>
            </w:r>
          </w:p>
        </w:tc>
      </w:tr>
    </w:tbl>
    <w:p w14:paraId="5656364F" w14:textId="79D554DE" w:rsidR="001545D7" w:rsidRDefault="001545D7" w:rsidP="001545D7">
      <w:pPr>
        <w:tabs>
          <w:tab w:val="left" w:pos="3960"/>
        </w:tabs>
        <w:suppressAutoHyphens w:val="0"/>
        <w:spacing w:before="120"/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="00B07913" w:rsidRPr="001545D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Which GWAS data set(s) will be used, if any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FF"/>
            <w:sz w:val="22"/>
            <w:szCs w:val="22"/>
          </w:rPr>
          <w:id w:val="133819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7F">
            <w:rPr>
              <w:rFonts w:ascii="MS Gothic" w:eastAsia="MS Gothic" w:hAnsi="MS Gothic" w:cstheme="minorHAnsi" w:hint="eastAsia"/>
              <w:color w:val="0000FF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FF"/>
          <w:sz w:val="22"/>
          <w:szCs w:val="22"/>
        </w:rPr>
        <w:t xml:space="preserve"> None   </w:t>
      </w:r>
      <w:sdt>
        <w:sdtPr>
          <w:rPr>
            <w:rFonts w:asciiTheme="minorHAnsi" w:hAnsiTheme="minorHAnsi" w:cstheme="minorHAnsi"/>
            <w:color w:val="0000FF"/>
            <w:sz w:val="22"/>
            <w:szCs w:val="22"/>
          </w:rPr>
          <w:id w:val="-19431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57F">
            <w:rPr>
              <w:rFonts w:ascii="MS Gothic" w:eastAsia="MS Gothic" w:hAnsi="MS Gothic" w:cstheme="minorHAnsi" w:hint="eastAsia"/>
              <w:color w:val="0000FF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FF"/>
          <w:sz w:val="22"/>
          <w:szCs w:val="22"/>
        </w:rPr>
        <w:t xml:space="preserve"> Individual level   </w:t>
      </w:r>
      <w:sdt>
        <w:sdtPr>
          <w:rPr>
            <w:rFonts w:asciiTheme="minorHAnsi" w:hAnsiTheme="minorHAnsi" w:cstheme="minorHAnsi"/>
            <w:color w:val="0000FF"/>
            <w:sz w:val="22"/>
            <w:szCs w:val="22"/>
          </w:rPr>
          <w:id w:val="-117255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712">
            <w:rPr>
              <w:rFonts w:ascii="Segoe UI Symbol" w:eastAsia="MS Gothic" w:hAnsi="Segoe UI Symbol" w:cs="Segoe UI Symbol"/>
              <w:color w:val="0000FF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0000FF"/>
          <w:sz w:val="22"/>
          <w:szCs w:val="22"/>
        </w:rPr>
        <w:t xml:space="preserve"> Summary level only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402"/>
        <w:gridCol w:w="1295"/>
        <w:gridCol w:w="1236"/>
        <w:gridCol w:w="1260"/>
        <w:gridCol w:w="1350"/>
        <w:gridCol w:w="1530"/>
      </w:tblGrid>
      <w:tr w:rsidR="006322F0" w:rsidRPr="00B62712" w14:paraId="63458CDD" w14:textId="77777777" w:rsidTr="006322F0">
        <w:trPr>
          <w:jc w:val="right"/>
        </w:trPr>
        <w:tc>
          <w:tcPr>
            <w:tcW w:w="1642" w:type="dxa"/>
            <w:shd w:val="clear" w:color="auto" w:fill="auto"/>
            <w:vAlign w:val="center"/>
          </w:tcPr>
          <w:p w14:paraId="29CE3391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GWAS PI: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69D113F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G Casey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2AB9A58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G Casey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C4CF07E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S Gruber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B2F967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S Gruber</w:t>
            </w:r>
          </w:p>
        </w:tc>
        <w:tc>
          <w:tcPr>
            <w:tcW w:w="1350" w:type="dxa"/>
            <w:vAlign w:val="center"/>
          </w:tcPr>
          <w:p w14:paraId="23169FFD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G Casey</w:t>
            </w:r>
          </w:p>
        </w:tc>
        <w:tc>
          <w:tcPr>
            <w:tcW w:w="1530" w:type="dxa"/>
            <w:vAlign w:val="center"/>
          </w:tcPr>
          <w:p w14:paraId="36046FE6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Marchand</w:t>
            </w:r>
          </w:p>
        </w:tc>
      </w:tr>
      <w:tr w:rsidR="006322F0" w:rsidRPr="00B62712" w14:paraId="681DC654" w14:textId="77777777" w:rsidTr="006322F0">
        <w:trPr>
          <w:jc w:val="right"/>
        </w:trPr>
        <w:tc>
          <w:tcPr>
            <w:tcW w:w="1642" w:type="dxa"/>
            <w:shd w:val="clear" w:color="auto" w:fill="auto"/>
            <w:vAlign w:val="center"/>
          </w:tcPr>
          <w:p w14:paraId="7E39F0F8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Data set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FDE4F82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Set-1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E9CF9FA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Set-2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72EDE29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Set-3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0DABC6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Set-4</w:t>
            </w:r>
          </w:p>
        </w:tc>
        <w:tc>
          <w:tcPr>
            <w:tcW w:w="1350" w:type="dxa"/>
            <w:vAlign w:val="center"/>
          </w:tcPr>
          <w:p w14:paraId="6383C5CF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Set-5</w:t>
            </w:r>
          </w:p>
        </w:tc>
        <w:tc>
          <w:tcPr>
            <w:tcW w:w="1530" w:type="dxa"/>
            <w:vAlign w:val="center"/>
          </w:tcPr>
          <w:p w14:paraId="51489234" w14:textId="77777777" w:rsidR="006322F0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Minority</w:t>
            </w:r>
          </w:p>
        </w:tc>
      </w:tr>
      <w:tr w:rsidR="006322F0" w:rsidRPr="00B62712" w14:paraId="51A2F484" w14:textId="77777777" w:rsidTr="006322F0">
        <w:trPr>
          <w:jc w:val="right"/>
        </w:trPr>
        <w:tc>
          <w:tcPr>
            <w:tcW w:w="1642" w:type="dxa"/>
            <w:shd w:val="clear" w:color="auto" w:fill="auto"/>
            <w:vAlign w:val="center"/>
          </w:tcPr>
          <w:p w14:paraId="594E84DE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Platform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44C1842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</w:p>
          <w:p w14:paraId="664B6D1F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1M/1M-Duo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6A63399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</w:p>
          <w:p w14:paraId="61165FA7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Omni1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3260793D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Affymetrix</w:t>
            </w:r>
          </w:p>
          <w:p w14:paraId="3A17DE65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Axiom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BB9C3D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</w:p>
          <w:p w14:paraId="786597F0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OncoArray</w:t>
            </w:r>
            <w:proofErr w:type="spellEnd"/>
          </w:p>
        </w:tc>
        <w:tc>
          <w:tcPr>
            <w:tcW w:w="1350" w:type="dxa"/>
            <w:vAlign w:val="center"/>
          </w:tcPr>
          <w:p w14:paraId="6C82D2D6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Infinium</w:t>
            </w:r>
          </w:p>
          <w:p w14:paraId="71DF574C" w14:textId="593A081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OncoArray</w:t>
            </w:r>
            <w:proofErr w:type="spellEnd"/>
          </w:p>
        </w:tc>
        <w:tc>
          <w:tcPr>
            <w:tcW w:w="1530" w:type="dxa"/>
            <w:vAlign w:val="center"/>
          </w:tcPr>
          <w:p w14:paraId="2024ECAE" w14:textId="77777777" w:rsidR="006322F0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Illumina</w:t>
            </w:r>
          </w:p>
          <w:p w14:paraId="4398A29B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1M</w:t>
            </w:r>
          </w:p>
        </w:tc>
      </w:tr>
      <w:tr w:rsidR="006322F0" w:rsidRPr="00B62712" w14:paraId="3993EDEC" w14:textId="77777777" w:rsidTr="006322F0">
        <w:trPr>
          <w:jc w:val="right"/>
        </w:trPr>
        <w:tc>
          <w:tcPr>
            <w:tcW w:w="1642" w:type="dxa"/>
            <w:shd w:val="clear" w:color="auto" w:fill="auto"/>
            <w:vAlign w:val="center"/>
          </w:tcPr>
          <w:p w14:paraId="738B4E7B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CFR Centers*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24EBF6B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O S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21233BA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All but U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F5747D3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 C M O 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6B6104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ALL but U</w:t>
            </w:r>
          </w:p>
        </w:tc>
        <w:tc>
          <w:tcPr>
            <w:tcW w:w="1350" w:type="dxa"/>
            <w:vAlign w:val="center"/>
          </w:tcPr>
          <w:p w14:paraId="6C759790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530" w:type="dxa"/>
            <w:vAlign w:val="center"/>
          </w:tcPr>
          <w:p w14:paraId="76446998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 H S U</w:t>
            </w:r>
          </w:p>
        </w:tc>
      </w:tr>
      <w:tr w:rsidR="006322F0" w:rsidRPr="00B62712" w14:paraId="7C37BB09" w14:textId="77777777" w:rsidTr="006322F0">
        <w:trPr>
          <w:jc w:val="right"/>
        </w:trPr>
        <w:tc>
          <w:tcPr>
            <w:tcW w:w="164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7B1B3A64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Check box(es)</w:t>
            </w:r>
          </w:p>
        </w:tc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204655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02" w:type="dxa"/>
                <w:tcBorders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5E9C0F5A" w14:textId="77777777" w:rsidR="006322F0" w:rsidRPr="00B62712" w:rsidRDefault="006322F0" w:rsidP="006322F0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54591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5" w:type="dxa"/>
                <w:tcBorders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2405E7CF" w14:textId="77777777" w:rsidR="006322F0" w:rsidRPr="00B62712" w:rsidRDefault="006322F0" w:rsidP="006322F0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67496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6" w:type="dxa"/>
                <w:tcBorders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119AAA32" w14:textId="77777777" w:rsidR="006322F0" w:rsidRPr="00B62712" w:rsidRDefault="006322F0" w:rsidP="006322F0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200658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75800A44" w14:textId="77777777" w:rsidR="006322F0" w:rsidRPr="00B62712" w:rsidRDefault="006322F0" w:rsidP="006322F0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B62712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90216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4C16C531" w14:textId="77777777" w:rsidR="006322F0" w:rsidRPr="00B62712" w:rsidRDefault="006322F0" w:rsidP="006322F0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65302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bottom w:val="single" w:sz="4" w:space="0" w:color="auto"/>
                </w:tcBorders>
                <w:shd w:val="clear" w:color="auto" w:fill="CCECFF"/>
                <w:vAlign w:val="center"/>
              </w:tcPr>
              <w:p w14:paraId="2097D79F" w14:textId="77777777" w:rsidR="006322F0" w:rsidRDefault="006322F0" w:rsidP="006322F0">
                <w:pPr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322F0" w:rsidRPr="00B62712" w14:paraId="11F8A1C8" w14:textId="77777777" w:rsidTr="006322F0">
        <w:trPr>
          <w:jc w:val="right"/>
        </w:trPr>
        <w:tc>
          <w:tcPr>
            <w:tcW w:w="818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F4508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2712">
              <w:rPr>
                <w:rFonts w:asciiTheme="minorHAnsi" w:hAnsiTheme="minorHAnsi" w:cstheme="minorHAnsi"/>
                <w:sz w:val="22"/>
                <w:szCs w:val="22"/>
              </w:rPr>
              <w:t>*A-Australia; C-Cedars-Sinai/USC; H-Hawaii; M-Mayo; O-Ontario; S-Seattle; U-UCSF/CPIC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41D7E1A7" w14:textId="77777777" w:rsidR="006322F0" w:rsidRPr="00B62712" w:rsidRDefault="006322F0" w:rsidP="006322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362BD7" w14:textId="77777777" w:rsidR="00FB3402" w:rsidRPr="001545D7" w:rsidRDefault="00B07913" w:rsidP="00E37293">
      <w:pPr>
        <w:tabs>
          <w:tab w:val="center" w:pos="5184"/>
        </w:tabs>
        <w:spacing w:before="120" w:after="60"/>
        <w:rPr>
          <w:rFonts w:asciiTheme="minorHAnsi" w:hAnsiTheme="minorHAnsi" w:cstheme="minorHAnsi"/>
          <w:sz w:val="22"/>
          <w:szCs w:val="22"/>
        </w:rPr>
      </w:pPr>
      <w:r w:rsidRPr="001545D7">
        <w:rPr>
          <w:rFonts w:asciiTheme="minorHAnsi" w:hAnsiTheme="minorHAnsi" w:cstheme="minorHAnsi"/>
          <w:sz w:val="22"/>
          <w:szCs w:val="22"/>
        </w:rPr>
        <w:t xml:space="preserve">8. </w:t>
      </w:r>
      <w:r w:rsidR="000803F3">
        <w:rPr>
          <w:rFonts w:asciiTheme="minorHAnsi" w:hAnsiTheme="minorHAnsi" w:cstheme="minorHAnsi"/>
          <w:sz w:val="22"/>
          <w:szCs w:val="22"/>
        </w:rPr>
        <w:t>A</w:t>
      </w:r>
      <w:r w:rsidR="00963EF2" w:rsidRPr="001545D7">
        <w:rPr>
          <w:rFonts w:asciiTheme="minorHAnsi" w:hAnsiTheme="minorHAnsi" w:cstheme="minorHAnsi"/>
          <w:sz w:val="22"/>
          <w:szCs w:val="22"/>
        </w:rPr>
        <w:t>uthors</w:t>
      </w:r>
      <w:r w:rsidR="000803F3">
        <w:rPr>
          <w:rFonts w:asciiTheme="minorHAnsi" w:hAnsiTheme="minorHAnsi" w:cstheme="minorHAnsi"/>
          <w:sz w:val="22"/>
          <w:szCs w:val="22"/>
        </w:rPr>
        <w:t>hip</w:t>
      </w:r>
      <w:r w:rsidR="00FB3402" w:rsidRPr="001545D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4487"/>
        <w:gridCol w:w="5310"/>
      </w:tblGrid>
      <w:tr w:rsidR="009D05DB" w:rsidRPr="001545D7" w14:paraId="6061E99B" w14:textId="77777777" w:rsidTr="00C3357F">
        <w:trPr>
          <w:cantSplit/>
          <w:trHeight w:hRule="exact" w:val="432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9BE5" w14:textId="77777777" w:rsidR="009D05DB" w:rsidRPr="001545D7" w:rsidRDefault="009D05DB">
            <w:pPr>
              <w:pStyle w:val="Heading1"/>
              <w:snapToGrid w:val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1545D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  <w:t>Colon CFR Site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49ED" w14:textId="77777777" w:rsidR="009D05DB" w:rsidRPr="001545D7" w:rsidRDefault="00963EF2" w:rsidP="00C3357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CCFR investigators </w:t>
            </w:r>
            <w:r w:rsidR="00C3357F">
              <w:rPr>
                <w:rFonts w:asciiTheme="minorHAnsi" w:hAnsiTheme="minorHAnsi" w:cstheme="minorHAnsi"/>
                <w:sz w:val="22"/>
                <w:szCs w:val="22"/>
              </w:rPr>
              <w:t>who requested authorship</w:t>
            </w:r>
          </w:p>
        </w:tc>
      </w:tr>
      <w:tr w:rsidR="009D05DB" w:rsidRPr="001545D7" w14:paraId="22BA0C56" w14:textId="77777777" w:rsidTr="00C3357F">
        <w:trPr>
          <w:trHeight w:hRule="exact" w:val="317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B75A" w14:textId="77777777" w:rsidR="009D05DB" w:rsidRPr="001545D7" w:rsidRDefault="009D05D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Australasian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BB95" w14:textId="77777777" w:rsidR="009D05DB" w:rsidRPr="001545D7" w:rsidRDefault="009D05DB">
            <w:pPr>
              <w:snapToGrid w:val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9D05DB" w:rsidRPr="001545D7" w14:paraId="0EABFF6F" w14:textId="77777777" w:rsidTr="00C3357F">
        <w:trPr>
          <w:trHeight w:hRule="exact" w:val="317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047A" w14:textId="77777777" w:rsidR="009D05DB" w:rsidRPr="001545D7" w:rsidRDefault="009D05D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Hawaii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8FDD" w14:textId="77777777" w:rsidR="009D05DB" w:rsidRPr="001545D7" w:rsidRDefault="009D05DB">
            <w:pPr>
              <w:snapToGrid w:val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9D05DB" w:rsidRPr="001545D7" w14:paraId="3862BA2D" w14:textId="77777777" w:rsidTr="00C3357F">
        <w:trPr>
          <w:trHeight w:hRule="exact" w:val="317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2F93F" w14:textId="77777777" w:rsidR="009D05DB" w:rsidRPr="001545D7" w:rsidRDefault="009D05D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Mayo Clinic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E15F" w14:textId="77777777" w:rsidR="009D05DB" w:rsidRPr="001545D7" w:rsidRDefault="009D05DB">
            <w:pPr>
              <w:snapToGrid w:val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9D05DB" w:rsidRPr="001545D7" w14:paraId="3C3E683B" w14:textId="77777777" w:rsidTr="00C3357F">
        <w:trPr>
          <w:trHeight w:hRule="exact" w:val="317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D20D2" w14:textId="77777777" w:rsidR="009D05DB" w:rsidRPr="001545D7" w:rsidRDefault="009D05D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Ontario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F546" w14:textId="77777777" w:rsidR="009D05DB" w:rsidRPr="001545D7" w:rsidRDefault="009D05DB">
            <w:pPr>
              <w:snapToGrid w:val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9D05DB" w:rsidRPr="001545D7" w14:paraId="73B89822" w14:textId="77777777" w:rsidTr="00C3357F">
        <w:trPr>
          <w:trHeight w:hRule="exact" w:val="317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16531" w14:textId="77777777" w:rsidR="009D05DB" w:rsidRPr="001545D7" w:rsidRDefault="009D05D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Seattle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3E6C3" w14:textId="77777777" w:rsidR="009D05DB" w:rsidRPr="001545D7" w:rsidRDefault="009D05DB">
            <w:pPr>
              <w:snapToGrid w:val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414184" w:rsidRPr="001545D7" w14:paraId="75BE97E1" w14:textId="77777777" w:rsidTr="00C3357F">
        <w:trPr>
          <w:trHeight w:hRule="exact" w:val="317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153A1" w14:textId="77777777" w:rsidR="00414184" w:rsidRPr="001545D7" w:rsidRDefault="008C29A0" w:rsidP="006C0ED4">
            <w:pPr>
              <w:pStyle w:val="InsideAddressNam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Cedars-Sinai</w:t>
            </w:r>
            <w:r w:rsidR="00C3357F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="001545D7">
              <w:rPr>
                <w:rFonts w:asciiTheme="minorHAnsi" w:hAnsiTheme="minorHAnsi" w:cstheme="minorHAnsi"/>
                <w:sz w:val="22"/>
                <w:szCs w:val="22"/>
              </w:rPr>
              <w:t xml:space="preserve"> Cleveland Clinic </w:t>
            </w: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(formerly USC)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03F5" w14:textId="77777777" w:rsidR="00414184" w:rsidRPr="001545D7" w:rsidRDefault="00414184">
            <w:pPr>
              <w:snapToGrid w:val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  <w:tr w:rsidR="001545D7" w:rsidRPr="001545D7" w14:paraId="4E936780" w14:textId="77777777" w:rsidTr="00C3357F">
        <w:trPr>
          <w:trHeight w:hRule="exact" w:val="317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596B0" w14:textId="77777777" w:rsidR="001545D7" w:rsidRPr="001545D7" w:rsidRDefault="001545D7" w:rsidP="001545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UCSF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formerly CPIC</w:t>
            </w: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B2D5" w14:textId="77777777" w:rsidR="001545D7" w:rsidRPr="001545D7" w:rsidRDefault="001545D7" w:rsidP="001545D7">
            <w:pPr>
              <w:snapToGrid w:val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07F67657" w14:textId="77777777" w:rsidR="00FB3402" w:rsidRPr="001545D7" w:rsidRDefault="003E2D1A" w:rsidP="00E37293">
      <w:pPr>
        <w:pStyle w:val="Heading4"/>
        <w:spacing w:before="120" w:after="60"/>
        <w:ind w:left="0"/>
        <w:rPr>
          <w:rFonts w:asciiTheme="minorHAnsi" w:hAnsiTheme="minorHAnsi" w:cstheme="minorHAnsi"/>
          <w:sz w:val="22"/>
          <w:szCs w:val="22"/>
        </w:rPr>
      </w:pPr>
      <w:r w:rsidRPr="001545D7">
        <w:rPr>
          <w:rFonts w:asciiTheme="minorHAnsi" w:hAnsiTheme="minorHAnsi" w:cstheme="minorHAnsi"/>
          <w:sz w:val="22"/>
          <w:szCs w:val="22"/>
        </w:rPr>
        <w:t>9</w:t>
      </w:r>
      <w:r w:rsidR="00FB3402" w:rsidRPr="001545D7">
        <w:rPr>
          <w:rFonts w:asciiTheme="minorHAnsi" w:hAnsiTheme="minorHAnsi" w:cstheme="minorHAnsi"/>
          <w:sz w:val="22"/>
          <w:szCs w:val="22"/>
        </w:rPr>
        <w:t>. Author review checklist:</w:t>
      </w:r>
    </w:p>
    <w:tbl>
      <w:tblPr>
        <w:tblW w:w="9990" w:type="dxa"/>
        <w:tblInd w:w="265" w:type="dxa"/>
        <w:tblLayout w:type="fixed"/>
        <w:tblLook w:val="0000" w:firstRow="0" w:lastRow="0" w:firstColumn="0" w:lastColumn="0" w:noHBand="0" w:noVBand="0"/>
      </w:tblPr>
      <w:tblGrid>
        <w:gridCol w:w="8100"/>
        <w:gridCol w:w="630"/>
        <w:gridCol w:w="630"/>
        <w:gridCol w:w="630"/>
      </w:tblGrid>
      <w:tr w:rsidR="00342286" w:rsidRPr="001545D7" w14:paraId="055514CF" w14:textId="77777777" w:rsidTr="00C3357F">
        <w:trPr>
          <w:trHeight w:val="31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9D1B" w14:textId="77777777" w:rsidR="00342286" w:rsidRPr="001545D7" w:rsidRDefault="00342286" w:rsidP="007A4EED">
            <w:pPr>
              <w:snapToGrid w:val="0"/>
              <w:ind w:left="3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If you check “no” to any </w:t>
            </w:r>
            <w:proofErr w:type="gramStart"/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  <w:proofErr w:type="gramEnd"/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 please comment below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5E2D0" w14:textId="77777777" w:rsidR="00342286" w:rsidRPr="001545D7" w:rsidRDefault="00342286" w:rsidP="0034228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FC69" w14:textId="77777777" w:rsidR="00342286" w:rsidRPr="001545D7" w:rsidRDefault="00342286" w:rsidP="0034228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207D" w14:textId="77777777" w:rsidR="00342286" w:rsidRPr="001545D7" w:rsidRDefault="00342286" w:rsidP="0034228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342286" w:rsidRPr="001545D7" w14:paraId="5CE216C4" w14:textId="77777777" w:rsidTr="00C3357F">
        <w:trPr>
          <w:trHeight w:val="31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01EC" w14:textId="77777777" w:rsidR="00342286" w:rsidRPr="001545D7" w:rsidRDefault="00342286" w:rsidP="009F7964">
            <w:pPr>
              <w:numPr>
                <w:ilvl w:val="0"/>
                <w:numId w:val="2"/>
              </w:numPr>
              <w:tabs>
                <w:tab w:val="clear" w:pos="405"/>
                <w:tab w:val="num" w:pos="352"/>
              </w:tabs>
              <w:snapToGrid w:val="0"/>
              <w:ind w:left="352" w:hanging="352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Have you submitted a Manuscript Registration Form to the CCFR?</w:t>
            </w:r>
          </w:p>
        </w:tc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54510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3B28177" w14:textId="77777777" w:rsidR="00342286" w:rsidRPr="001545D7" w:rsidRDefault="00504BC1" w:rsidP="00342286">
                <w:pPr>
                  <w:snapToGrid w:val="0"/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20245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21D9E0D" w14:textId="77777777" w:rsidR="00342286" w:rsidRPr="001545D7" w:rsidRDefault="00342286" w:rsidP="00342286">
                <w:pPr>
                  <w:snapToGrid w:val="0"/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08072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45412C" w14:textId="77777777" w:rsidR="00342286" w:rsidRPr="001545D7" w:rsidRDefault="006B69A3" w:rsidP="00342286">
                <w:pPr>
                  <w:snapToGrid w:val="0"/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2286" w:rsidRPr="001545D7" w14:paraId="14B54F02" w14:textId="77777777" w:rsidTr="00C3357F">
        <w:trPr>
          <w:trHeight w:val="31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90389D" w14:textId="77777777" w:rsidR="00C3357F" w:rsidRDefault="00342286" w:rsidP="00342286">
            <w:pPr>
              <w:numPr>
                <w:ilvl w:val="0"/>
                <w:numId w:val="2"/>
              </w:numPr>
              <w:tabs>
                <w:tab w:val="clear" w:pos="405"/>
                <w:tab w:val="num" w:pos="352"/>
              </w:tabs>
              <w:snapToGrid w:val="0"/>
              <w:ind w:left="352" w:hanging="352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Are the NCI/CFR acknowledgement(s) &amp; respective grant number(s) present?</w:t>
            </w:r>
          </w:p>
          <w:p w14:paraId="7FD8CFF3" w14:textId="77777777" w:rsidR="00342286" w:rsidRPr="001545D7" w:rsidRDefault="00342286" w:rsidP="00C3357F">
            <w:pPr>
              <w:snapToGrid w:val="0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(See CCFR Policy for Publications at www.coloncfr.org/publications) </w:t>
            </w:r>
          </w:p>
        </w:tc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37033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3BAE9337" w14:textId="77777777" w:rsidR="00342286" w:rsidRPr="001545D7" w:rsidRDefault="00342286" w:rsidP="00342286">
                <w:pPr>
                  <w:snapToGrid w:val="0"/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738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3527B39" w14:textId="77777777" w:rsidR="00342286" w:rsidRPr="001545D7" w:rsidRDefault="00342286" w:rsidP="00342286">
                <w:pPr>
                  <w:snapToGrid w:val="0"/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22445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7E4E162A" w14:textId="77777777" w:rsidR="00342286" w:rsidRPr="001545D7" w:rsidRDefault="00342286" w:rsidP="00342286">
                <w:pPr>
                  <w:snapToGrid w:val="0"/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42286" w:rsidRPr="001545D7" w14:paraId="038AAD91" w14:textId="77777777" w:rsidTr="00C3357F">
        <w:trPr>
          <w:trHeight w:val="317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4BC0C" w14:textId="77777777" w:rsidR="00342286" w:rsidRPr="001545D7" w:rsidRDefault="00342286" w:rsidP="00342286">
            <w:pPr>
              <w:numPr>
                <w:ilvl w:val="0"/>
                <w:numId w:val="2"/>
              </w:numPr>
              <w:tabs>
                <w:tab w:val="clear" w:pos="405"/>
                <w:tab w:val="num" w:pos="352"/>
              </w:tabs>
              <w:snapToGrid w:val="0"/>
              <w:ind w:left="352" w:hanging="352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Have all CCFR authors approved this manuscript for journal submission? </w:t>
            </w:r>
          </w:p>
        </w:tc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18887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CCED44D" w14:textId="77777777" w:rsidR="00342286" w:rsidRPr="001545D7" w:rsidRDefault="00342286" w:rsidP="00342286">
                <w:pPr>
                  <w:snapToGrid w:val="0"/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213663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5B373CD" w14:textId="77777777" w:rsidR="00342286" w:rsidRPr="001545D7" w:rsidRDefault="00342286" w:rsidP="00342286">
                <w:pPr>
                  <w:snapToGrid w:val="0"/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166164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6E539E" w14:textId="77777777" w:rsidR="00342286" w:rsidRPr="001545D7" w:rsidRDefault="00342286" w:rsidP="00342286">
                <w:pPr>
                  <w:snapToGrid w:val="0"/>
                  <w:jc w:val="center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A314CFE" w14:textId="77777777" w:rsidR="00B07913" w:rsidRPr="001545D7" w:rsidRDefault="00B07913">
      <w:pPr>
        <w:rPr>
          <w:rFonts w:asciiTheme="minorHAnsi" w:hAnsiTheme="minorHAnsi" w:cstheme="minorHAnsi"/>
          <w:i/>
          <w:sz w:val="22"/>
          <w:szCs w:val="22"/>
        </w:rPr>
      </w:pPr>
      <w:r w:rsidRPr="001545D7">
        <w:rPr>
          <w:rFonts w:asciiTheme="minorHAnsi" w:hAnsiTheme="minorHAnsi" w:cstheme="minorHAnsi"/>
          <w:i/>
          <w:sz w:val="22"/>
          <w:szCs w:val="22"/>
        </w:rPr>
        <w:lastRenderedPageBreak/>
        <w:t>Continued</w:t>
      </w:r>
    </w:p>
    <w:tbl>
      <w:tblPr>
        <w:tblW w:w="1009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640"/>
      </w:tblGrid>
      <w:tr w:rsidR="00D7145A" w:rsidRPr="001545D7" w14:paraId="331F872E" w14:textId="77777777" w:rsidTr="00B07913">
        <w:trPr>
          <w:trHeight w:val="3338"/>
        </w:trPr>
        <w:tc>
          <w:tcPr>
            <w:tcW w:w="1450" w:type="dxa"/>
            <w:shd w:val="clear" w:color="auto" w:fill="auto"/>
          </w:tcPr>
          <w:p w14:paraId="5063AAC0" w14:textId="77777777" w:rsidR="00860685" w:rsidRPr="001545D7" w:rsidRDefault="00D7145A" w:rsidP="00DE3083">
            <w:pPr>
              <w:pStyle w:val="InsideAddressName"/>
              <w:tabs>
                <w:tab w:val="left" w:pos="255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  <w:tc>
          <w:tcPr>
            <w:tcW w:w="8640" w:type="dxa"/>
            <w:shd w:val="clear" w:color="auto" w:fill="auto"/>
          </w:tcPr>
          <w:p w14:paraId="1A9A78F8" w14:textId="77777777" w:rsidR="00D7145A" w:rsidRPr="001545D7" w:rsidRDefault="00D7145A">
            <w:pPr>
              <w:pStyle w:val="InsideAddressName"/>
              <w:tabs>
                <w:tab w:val="left" w:pos="255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91B551" w14:textId="77777777" w:rsidR="00B961BA" w:rsidRPr="001545D7" w:rsidRDefault="00B961BA" w:rsidP="00B961BA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14:paraId="7FE5DACF" w14:textId="77777777" w:rsidR="00FB3402" w:rsidRPr="001545D7" w:rsidRDefault="00B8568C">
      <w:pPr>
        <w:pStyle w:val="InsideAddressName"/>
        <w:tabs>
          <w:tab w:val="left" w:pos="2550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545D7">
        <w:rPr>
          <w:rFonts w:asciiTheme="minorHAnsi" w:hAnsiTheme="minorHAnsi" w:cstheme="minorHAnsi"/>
          <w:b/>
          <w:bCs/>
          <w:sz w:val="22"/>
          <w:szCs w:val="22"/>
        </w:rPr>
        <w:t>Section I</w:t>
      </w:r>
      <w:r w:rsidR="00B07913"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 continued</w:t>
      </w:r>
      <w:r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7913" w:rsidRPr="001545D7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To be </w:t>
      </w:r>
      <w:r w:rsidR="009E36FC" w:rsidRPr="001545D7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ompleted by </w:t>
      </w:r>
      <w:r w:rsidR="000E205A"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9E36FC" w:rsidRPr="001545D7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0E205A" w:rsidRPr="001545D7">
        <w:rPr>
          <w:rFonts w:asciiTheme="minorHAnsi" w:hAnsiTheme="minorHAnsi" w:cstheme="minorHAnsi"/>
          <w:b/>
          <w:bCs/>
          <w:sz w:val="22"/>
          <w:szCs w:val="22"/>
        </w:rPr>
        <w:t>orresponding</w:t>
      </w:r>
      <w:r w:rsidR="00B07913"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36FC" w:rsidRPr="001545D7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07913" w:rsidRPr="001545D7">
        <w:rPr>
          <w:rFonts w:asciiTheme="minorHAnsi" w:hAnsiTheme="minorHAnsi" w:cstheme="minorHAnsi"/>
          <w:b/>
          <w:bCs/>
          <w:sz w:val="22"/>
          <w:szCs w:val="22"/>
        </w:rPr>
        <w:t>uthor]</w:t>
      </w:r>
    </w:p>
    <w:p w14:paraId="3008371A" w14:textId="77777777" w:rsidR="00B8568C" w:rsidRPr="001545D7" w:rsidRDefault="00B8568C">
      <w:pPr>
        <w:pStyle w:val="InsideAddressName"/>
        <w:tabs>
          <w:tab w:val="left" w:pos="2550"/>
        </w:tabs>
        <w:rPr>
          <w:rFonts w:asciiTheme="minorHAnsi" w:hAnsiTheme="minorHAnsi" w:cstheme="minorHAnsi"/>
          <w:sz w:val="22"/>
          <w:szCs w:val="22"/>
        </w:rPr>
      </w:pPr>
    </w:p>
    <w:p w14:paraId="4636BCAF" w14:textId="77777777" w:rsidR="00D82823" w:rsidRPr="001545D7" w:rsidRDefault="003E2D1A" w:rsidP="00DD641C">
      <w:pPr>
        <w:pStyle w:val="Header"/>
        <w:tabs>
          <w:tab w:val="left" w:pos="72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545D7">
        <w:rPr>
          <w:rFonts w:asciiTheme="minorHAnsi" w:hAnsiTheme="minorHAnsi" w:cstheme="minorHAnsi"/>
          <w:sz w:val="22"/>
          <w:szCs w:val="22"/>
        </w:rPr>
        <w:t>10</w:t>
      </w:r>
      <w:r w:rsidR="00D82823" w:rsidRPr="001545D7">
        <w:rPr>
          <w:rFonts w:asciiTheme="minorHAnsi" w:hAnsiTheme="minorHAnsi" w:cstheme="minorHAnsi"/>
          <w:sz w:val="22"/>
          <w:szCs w:val="22"/>
        </w:rPr>
        <w:t>.</w:t>
      </w:r>
      <w:r w:rsidR="00D82823" w:rsidRPr="001545D7">
        <w:rPr>
          <w:rFonts w:asciiTheme="minorHAnsi" w:hAnsiTheme="minorHAnsi" w:cstheme="minorHAnsi"/>
          <w:sz w:val="22"/>
          <w:szCs w:val="22"/>
        </w:rPr>
        <w:tab/>
      </w:r>
      <w:r w:rsidR="00860685" w:rsidRPr="001545D7">
        <w:rPr>
          <w:rFonts w:asciiTheme="minorHAnsi" w:hAnsiTheme="minorHAnsi" w:cstheme="minorHAnsi"/>
          <w:sz w:val="22"/>
          <w:szCs w:val="22"/>
        </w:rPr>
        <w:t>Publication Requirements</w:t>
      </w:r>
      <w:r w:rsidR="00342286" w:rsidRPr="001545D7">
        <w:rPr>
          <w:rFonts w:asciiTheme="minorHAnsi" w:hAnsiTheme="minorHAnsi" w:cstheme="minorHAnsi"/>
          <w:sz w:val="22"/>
          <w:szCs w:val="22"/>
        </w:rPr>
        <w:t>: C</w:t>
      </w:r>
      <w:r w:rsidR="00D5603A" w:rsidRPr="001545D7">
        <w:rPr>
          <w:rFonts w:asciiTheme="minorHAnsi" w:hAnsiTheme="minorHAnsi" w:cstheme="minorHAnsi"/>
          <w:sz w:val="22"/>
          <w:szCs w:val="22"/>
        </w:rPr>
        <w:t xml:space="preserve">heck </w:t>
      </w:r>
      <w:r w:rsidR="00F8123D" w:rsidRPr="001545D7">
        <w:rPr>
          <w:rFonts w:asciiTheme="minorHAnsi" w:hAnsiTheme="minorHAnsi" w:cstheme="minorHAnsi"/>
          <w:sz w:val="22"/>
          <w:szCs w:val="22"/>
        </w:rPr>
        <w:t>box</w:t>
      </w:r>
      <w:r w:rsidR="00102540" w:rsidRPr="001545D7">
        <w:rPr>
          <w:rFonts w:asciiTheme="minorHAnsi" w:hAnsiTheme="minorHAnsi" w:cstheme="minorHAnsi"/>
          <w:sz w:val="22"/>
          <w:szCs w:val="22"/>
        </w:rPr>
        <w:t>es</w:t>
      </w:r>
      <w:r w:rsidR="00F8123D" w:rsidRPr="001545D7">
        <w:rPr>
          <w:rFonts w:asciiTheme="minorHAnsi" w:hAnsiTheme="minorHAnsi" w:cstheme="minorHAnsi"/>
          <w:sz w:val="22"/>
          <w:szCs w:val="22"/>
        </w:rPr>
        <w:t xml:space="preserve"> indicating your agreement to meet</w:t>
      </w:r>
      <w:r w:rsidR="00D5603A" w:rsidRPr="001545D7">
        <w:rPr>
          <w:rFonts w:asciiTheme="minorHAnsi" w:hAnsiTheme="minorHAnsi" w:cstheme="minorHAnsi"/>
          <w:sz w:val="22"/>
          <w:szCs w:val="22"/>
        </w:rPr>
        <w:t xml:space="preserve"> these requirements</w:t>
      </w:r>
      <w:r w:rsidR="00342286" w:rsidRPr="001545D7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823"/>
      </w:tblGrid>
      <w:tr w:rsidR="00342286" w:rsidRPr="001545D7" w14:paraId="567CED83" w14:textId="77777777" w:rsidTr="00504BC1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147521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CF1500E" w14:textId="77777777" w:rsidR="00342286" w:rsidRPr="001545D7" w:rsidRDefault="00504BC1" w:rsidP="00504BC1">
                <w:pPr>
                  <w:pStyle w:val="Header"/>
                  <w:tabs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1098F1B2" w14:textId="77777777" w:rsidR="00342286" w:rsidRPr="001545D7" w:rsidRDefault="006B69A3" w:rsidP="006B69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I will circulate all substantive correspondence with journal to the CCFR co-authors.</w:t>
            </w:r>
          </w:p>
        </w:tc>
      </w:tr>
      <w:tr w:rsidR="00342286" w:rsidRPr="001545D7" w14:paraId="550B8E51" w14:textId="77777777" w:rsidTr="006B69A3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207032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B0AF1B" w14:textId="77777777" w:rsidR="00342286" w:rsidRPr="001545D7" w:rsidRDefault="006B69A3" w:rsidP="006B69A3">
                <w:pPr>
                  <w:pStyle w:val="Header"/>
                  <w:tabs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423A6398" w14:textId="77777777" w:rsidR="00342286" w:rsidRPr="001545D7" w:rsidRDefault="006B69A3" w:rsidP="006B69A3">
            <w:pPr>
              <w:pStyle w:val="Header"/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Upon notification of acceptance by a journal</w:t>
            </w: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, I will circulate journal proofs to the authors.</w:t>
            </w:r>
          </w:p>
        </w:tc>
      </w:tr>
      <w:tr w:rsidR="00342286" w:rsidRPr="001545D7" w14:paraId="69CF3188" w14:textId="77777777" w:rsidTr="006B69A3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14883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5F99EF" w14:textId="77777777" w:rsidR="00342286" w:rsidRPr="001545D7" w:rsidRDefault="006B69A3" w:rsidP="006B69A3">
                <w:pPr>
                  <w:pStyle w:val="Header"/>
                  <w:tabs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69A13DDD" w14:textId="77777777" w:rsidR="00342286" w:rsidRPr="001545D7" w:rsidRDefault="006B69A3" w:rsidP="006B69A3">
            <w:pPr>
              <w:pStyle w:val="Header"/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Upon publication</w:t>
            </w: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, I will send a copy of published manuscript, tables and figures to the CCFR Coordinator.</w:t>
            </w:r>
          </w:p>
        </w:tc>
      </w:tr>
      <w:tr w:rsidR="00342286" w:rsidRPr="001545D7" w14:paraId="4FCA1E7E" w14:textId="77777777" w:rsidTr="006B69A3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176699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AC1DF9" w14:textId="77777777" w:rsidR="00342286" w:rsidRPr="001545D7" w:rsidRDefault="006B69A3" w:rsidP="006B69A3">
                <w:pPr>
                  <w:pStyle w:val="Header"/>
                  <w:tabs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0206C50F" w14:textId="77777777" w:rsidR="00342286" w:rsidRPr="001545D7" w:rsidRDefault="006B69A3" w:rsidP="006B69A3">
            <w:pPr>
              <w:pStyle w:val="Header"/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Following publication</w:t>
            </w: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, I will ensure the manuscript is compliant with the NIH Public Access Policy and is submitted</w:t>
            </w:r>
            <w:r w:rsidR="004E2334"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 to the PubMed Central (PMC) if</w:t>
            </w: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: 1) </w:t>
            </w:r>
            <w:r w:rsidR="004E2334"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it is </w:t>
            </w: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a peer-reviewed journal manuscript AND 2) it is accepted for publication in</w:t>
            </w:r>
            <w:r w:rsidR="004E2334"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 a journal.</w:t>
            </w:r>
          </w:p>
          <w:p w14:paraId="58C27DA1" w14:textId="77777777" w:rsidR="006B69A3" w:rsidRPr="001545D7" w:rsidRDefault="006B69A3" w:rsidP="006B69A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Information about the NIH Pubic Access Policy can be found at: </w:t>
            </w:r>
            <w:hyperlink r:id="rId8" w:history="1">
              <w:r w:rsidRPr="001545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http://publicaccess.nih.gov/</w:t>
              </w:r>
            </w:hyperlink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5A77A3" w14:textId="77777777" w:rsidR="006B69A3" w:rsidRPr="001545D7" w:rsidRDefault="006B69A3" w:rsidP="006B69A3">
            <w:pPr>
              <w:spacing w:before="120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A list of journals that automatically deposit published manuscripts to PMC can be found at: </w:t>
            </w:r>
            <w:hyperlink r:id="rId9" w:history="1">
              <w:r w:rsidRPr="001545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http://publicaccess.nih.gov/submit_process_journals.htm</w:t>
              </w:r>
            </w:hyperlink>
            <w:r w:rsidRPr="001545D7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.</w:t>
            </w:r>
          </w:p>
          <w:p w14:paraId="01AC7326" w14:textId="77777777" w:rsidR="006B69A3" w:rsidRPr="001545D7" w:rsidRDefault="006B69A3" w:rsidP="006B69A3">
            <w:pPr>
              <w:spacing w:before="120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 xml:space="preserve">Instructions for manually depositing manuscripts submitted to journals that do not automatically submit to PMC can be found at: </w:t>
            </w:r>
            <w:hyperlink r:id="rId10" w:history="1">
              <w:r w:rsidRPr="001545D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"/>
                </w:rPr>
                <w:t>http://publicaccess.nih.gov/select_deposit_publishers.htm</w:t>
              </w:r>
            </w:hyperlink>
          </w:p>
        </w:tc>
      </w:tr>
      <w:tr w:rsidR="00342286" w:rsidRPr="001545D7" w14:paraId="5BA92BFE" w14:textId="77777777" w:rsidTr="006B69A3">
        <w:sdt>
          <w:sdtPr>
            <w:rPr>
              <w:rFonts w:asciiTheme="minorHAnsi" w:hAnsiTheme="minorHAnsi" w:cstheme="minorHAnsi"/>
              <w:color w:val="0000FF"/>
              <w:sz w:val="22"/>
              <w:szCs w:val="22"/>
            </w:rPr>
            <w:id w:val="-64004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AFA1" w14:textId="77777777" w:rsidR="00342286" w:rsidRPr="001545D7" w:rsidRDefault="006B69A3" w:rsidP="006B69A3">
                <w:pPr>
                  <w:pStyle w:val="Header"/>
                  <w:tabs>
                    <w:tab w:val="left" w:pos="720"/>
                  </w:tabs>
                  <w:spacing w:after="120"/>
                  <w:rPr>
                    <w:rFonts w:asciiTheme="minorHAnsi" w:hAnsiTheme="minorHAnsi" w:cstheme="minorHAnsi"/>
                    <w:color w:val="0000FF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14:paraId="6D5E7486" w14:textId="77777777" w:rsidR="00342286" w:rsidRPr="001545D7" w:rsidRDefault="006B69A3" w:rsidP="004E2334">
            <w:pPr>
              <w:pStyle w:val="Header"/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[If applicable] I will return all genotyping data generated from CCFR biospecimens to the CCFR Informatics Center within 6 months of publication.</w:t>
            </w:r>
          </w:p>
        </w:tc>
      </w:tr>
    </w:tbl>
    <w:p w14:paraId="04099E19" w14:textId="77777777" w:rsidR="00414184" w:rsidRPr="001545D7" w:rsidRDefault="00414184" w:rsidP="00414184">
      <w:pPr>
        <w:pStyle w:val="BodyText"/>
        <w:numPr>
          <w:ilvl w:val="0"/>
          <w:numId w:val="0"/>
        </w:numPr>
        <w:ind w:left="720" w:hanging="720"/>
        <w:rPr>
          <w:rFonts w:asciiTheme="minorHAnsi" w:hAnsiTheme="minorHAnsi" w:cstheme="minorHAnsi"/>
          <w:sz w:val="22"/>
          <w:szCs w:val="22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358"/>
        <w:gridCol w:w="4860"/>
        <w:gridCol w:w="1170"/>
        <w:gridCol w:w="1530"/>
      </w:tblGrid>
      <w:tr w:rsidR="00A830B0" w:rsidRPr="001545D7" w14:paraId="4FCE0C74" w14:textId="77777777" w:rsidTr="00504BC1">
        <w:tc>
          <w:tcPr>
            <w:tcW w:w="2358" w:type="dxa"/>
            <w:shd w:val="clear" w:color="auto" w:fill="auto"/>
            <w:vAlign w:val="bottom"/>
          </w:tcPr>
          <w:p w14:paraId="0002CB00" w14:textId="77777777" w:rsidR="00A830B0" w:rsidRPr="001545D7" w:rsidRDefault="00A830B0" w:rsidP="00A830B0">
            <w:pPr>
              <w:pStyle w:val="InsideAddressNam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Name of person</w:t>
            </w:r>
          </w:p>
          <w:p w14:paraId="06326F08" w14:textId="77777777" w:rsidR="00A830B0" w:rsidRPr="001545D7" w:rsidRDefault="00A830B0" w:rsidP="00A830B0">
            <w:pPr>
              <w:pStyle w:val="InsideAddressNam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completing this form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DA49F1" w14:textId="77777777" w:rsidR="00A830B0" w:rsidRPr="001545D7" w:rsidRDefault="00A830B0" w:rsidP="00504BC1">
            <w:pPr>
              <w:pStyle w:val="InsideAddressName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C538786" w14:textId="77777777" w:rsidR="00A830B0" w:rsidRPr="001545D7" w:rsidRDefault="00A830B0" w:rsidP="00A830B0">
            <w:pPr>
              <w:pStyle w:val="InsideAddressName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sz w:val="22"/>
                <w:szCs w:val="22"/>
              </w:rPr>
              <w:t>Date</w:t>
            </w:r>
          </w:p>
          <w:p w14:paraId="5B8312C5" w14:textId="77777777" w:rsidR="00A830B0" w:rsidRPr="001545D7" w:rsidRDefault="00A830B0" w:rsidP="00A830B0">
            <w:pPr>
              <w:pStyle w:val="InsideAddressName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sz w:val="22"/>
                <w:szCs w:val="22"/>
              </w:rPr>
              <w:t>submitted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3E968" w14:textId="77777777" w:rsidR="00A830B0" w:rsidRPr="001545D7" w:rsidRDefault="00A830B0" w:rsidP="00504BC1">
            <w:pPr>
              <w:pStyle w:val="InsideAddressName"/>
              <w:snapToGri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color w:val="0000FF"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2EC09788" w14:textId="77777777" w:rsidR="00A830B0" w:rsidRPr="001545D7" w:rsidRDefault="00A830B0" w:rsidP="00D5603A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D820AA2" w14:textId="77777777" w:rsidR="002D42DC" w:rsidRPr="001545D7" w:rsidRDefault="00D82823" w:rsidP="002D42DC">
      <w:pPr>
        <w:pStyle w:val="BodyText"/>
        <w:numPr>
          <w:ilvl w:val="0"/>
          <w:numId w:val="0"/>
        </w:numPr>
        <w:spacing w:after="0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1545D7">
        <w:rPr>
          <w:rFonts w:asciiTheme="minorHAnsi" w:hAnsiTheme="minorHAnsi" w:cstheme="minorHAnsi"/>
          <w:sz w:val="22"/>
          <w:szCs w:val="22"/>
        </w:rPr>
        <w:t xml:space="preserve">Author:  </w:t>
      </w:r>
      <w:r w:rsidR="00E030B2" w:rsidRPr="001545D7">
        <w:rPr>
          <w:rFonts w:asciiTheme="minorHAnsi" w:hAnsiTheme="minorHAnsi" w:cstheme="minorHAnsi"/>
          <w:sz w:val="22"/>
          <w:szCs w:val="22"/>
        </w:rPr>
        <w:t xml:space="preserve">Forward </w:t>
      </w:r>
      <w:r w:rsidR="00B8568C" w:rsidRPr="001545D7">
        <w:rPr>
          <w:rFonts w:asciiTheme="minorHAnsi" w:hAnsiTheme="minorHAnsi" w:cstheme="minorHAnsi"/>
          <w:sz w:val="22"/>
          <w:szCs w:val="22"/>
        </w:rPr>
        <w:t xml:space="preserve">this </w:t>
      </w:r>
      <w:r w:rsidR="00E030B2" w:rsidRPr="001545D7">
        <w:rPr>
          <w:rFonts w:asciiTheme="minorHAnsi" w:hAnsiTheme="minorHAnsi" w:cstheme="minorHAnsi"/>
          <w:sz w:val="22"/>
          <w:szCs w:val="22"/>
        </w:rPr>
        <w:t xml:space="preserve">form </w:t>
      </w:r>
      <w:r w:rsidRPr="001545D7">
        <w:rPr>
          <w:rFonts w:asciiTheme="minorHAnsi" w:hAnsiTheme="minorHAnsi" w:cstheme="minorHAnsi"/>
          <w:sz w:val="22"/>
          <w:szCs w:val="22"/>
        </w:rPr>
        <w:t xml:space="preserve">with Section I completed </w:t>
      </w:r>
      <w:r w:rsidR="00A830B0" w:rsidRPr="001545D7">
        <w:rPr>
          <w:rFonts w:asciiTheme="minorHAnsi" w:hAnsiTheme="minorHAnsi" w:cstheme="minorHAnsi"/>
          <w:sz w:val="22"/>
          <w:szCs w:val="22"/>
        </w:rPr>
        <w:t>along with a</w:t>
      </w:r>
      <w:r w:rsidRPr="001545D7">
        <w:rPr>
          <w:rFonts w:asciiTheme="minorHAnsi" w:hAnsiTheme="minorHAnsi" w:cstheme="minorHAnsi"/>
          <w:sz w:val="22"/>
          <w:szCs w:val="22"/>
        </w:rPr>
        <w:t xml:space="preserve"> copy of </w:t>
      </w:r>
      <w:r w:rsidR="00A830B0" w:rsidRPr="001545D7">
        <w:rPr>
          <w:rFonts w:asciiTheme="minorHAnsi" w:hAnsiTheme="minorHAnsi" w:cstheme="minorHAnsi"/>
          <w:sz w:val="22"/>
          <w:szCs w:val="22"/>
        </w:rPr>
        <w:t xml:space="preserve">the </w:t>
      </w:r>
      <w:r w:rsidR="00E030B2" w:rsidRPr="001545D7">
        <w:rPr>
          <w:rFonts w:asciiTheme="minorHAnsi" w:hAnsiTheme="minorHAnsi" w:cstheme="minorHAnsi"/>
          <w:sz w:val="22"/>
          <w:szCs w:val="22"/>
        </w:rPr>
        <w:t xml:space="preserve">manuscript to </w:t>
      </w:r>
      <w:r w:rsidR="00D177B9" w:rsidRPr="001545D7">
        <w:rPr>
          <w:rFonts w:asciiTheme="minorHAnsi" w:hAnsiTheme="minorHAnsi" w:cstheme="minorHAnsi"/>
          <w:sz w:val="22"/>
          <w:szCs w:val="22"/>
        </w:rPr>
        <w:t>the</w:t>
      </w:r>
      <w:r w:rsidR="00E030B2" w:rsidRPr="001545D7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</w:t>
      </w:r>
    </w:p>
    <w:p w14:paraId="70DEB49A" w14:textId="77777777" w:rsidR="00FB3402" w:rsidRPr="001545D7" w:rsidRDefault="008B31E8" w:rsidP="00D5603A">
      <w:pPr>
        <w:pStyle w:val="BodyTex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1545D7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>C</w:t>
      </w:r>
      <w:r w:rsidR="002D42DC" w:rsidRPr="001545D7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olon </w:t>
      </w:r>
      <w:r w:rsidR="003311DD" w:rsidRPr="001545D7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CFR </w:t>
      </w:r>
      <w:r w:rsidR="00AF681D" w:rsidRPr="001545D7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>Program Manager</w:t>
      </w:r>
      <w:r w:rsidR="003311DD" w:rsidRPr="001545D7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>, Allyson Templeton (</w:t>
      </w:r>
      <w:hyperlink r:id="rId11" w:history="1">
        <w:r w:rsidR="00B07913" w:rsidRPr="001545D7">
          <w:rPr>
            <w:rStyle w:val="Hyperlink"/>
            <w:rFonts w:asciiTheme="minorHAnsi" w:hAnsiTheme="minorHAnsi" w:cstheme="minorHAnsi"/>
            <w:sz w:val="22"/>
            <w:szCs w:val="22"/>
          </w:rPr>
          <w:t>atemplet@fredhutch.org</w:t>
        </w:r>
      </w:hyperlink>
      <w:r w:rsidR="003311DD" w:rsidRPr="001545D7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). </w:t>
      </w:r>
    </w:p>
    <w:p w14:paraId="2AC36A4A" w14:textId="77777777" w:rsidR="009D05DB" w:rsidRPr="001545D7" w:rsidRDefault="009D05DB">
      <w:pPr>
        <w:pStyle w:val="InsideAddressName"/>
        <w:tabs>
          <w:tab w:val="left" w:pos="2550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  <w:sectPr w:rsidR="009D05DB" w:rsidRPr="001545D7" w:rsidSect="007A4EED">
          <w:footerReference w:type="default" r:id="rId12"/>
          <w:pgSz w:w="12240" w:h="15840"/>
          <w:pgMar w:top="720" w:right="720" w:bottom="576" w:left="1152" w:header="720" w:footer="720" w:gutter="0"/>
          <w:cols w:space="720"/>
          <w:docGrid w:linePitch="360"/>
        </w:sectPr>
      </w:pPr>
    </w:p>
    <w:p w14:paraId="25D1538E" w14:textId="77777777" w:rsidR="00FB3402" w:rsidRPr="001545D7" w:rsidRDefault="00FB3402">
      <w:pPr>
        <w:pStyle w:val="InsideAddressName"/>
        <w:tabs>
          <w:tab w:val="left" w:pos="2550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545D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Section II:  To be Completed by </w:t>
      </w:r>
      <w:r w:rsidR="00BE389D"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1545D7">
        <w:rPr>
          <w:rFonts w:asciiTheme="minorHAnsi" w:hAnsiTheme="minorHAnsi" w:cstheme="minorHAnsi"/>
          <w:b/>
          <w:bCs/>
          <w:sz w:val="22"/>
          <w:szCs w:val="22"/>
        </w:rPr>
        <w:t>CFR</w:t>
      </w:r>
      <w:r w:rsidR="00023FBE"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42DC" w:rsidRPr="001545D7">
        <w:rPr>
          <w:rFonts w:asciiTheme="minorHAnsi" w:hAnsiTheme="minorHAnsi" w:cstheme="minorHAnsi"/>
          <w:b/>
          <w:bCs/>
          <w:sz w:val="22"/>
          <w:szCs w:val="22"/>
        </w:rPr>
        <w:t>Program Manager</w:t>
      </w:r>
      <w:r w:rsidR="00023FBE" w:rsidRPr="001545D7">
        <w:rPr>
          <w:rFonts w:asciiTheme="minorHAnsi" w:hAnsiTheme="minorHAnsi" w:cstheme="minorHAnsi"/>
          <w:b/>
          <w:bCs/>
          <w:sz w:val="22"/>
          <w:szCs w:val="22"/>
        </w:rPr>
        <w:t xml:space="preserve"> or assigned reviewer</w:t>
      </w:r>
      <w:r w:rsidRPr="001545D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1EE76C0" w14:textId="06998B14" w:rsidR="0051593D" w:rsidRPr="001545D7" w:rsidRDefault="00E37293" w:rsidP="00E37293">
      <w:pPr>
        <w:pStyle w:val="InsideAddressName"/>
        <w:tabs>
          <w:tab w:val="left" w:pos="2550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545D7">
        <w:rPr>
          <w:rFonts w:asciiTheme="minorHAnsi" w:hAnsiTheme="minorHAnsi" w:cstheme="minorHAnsi"/>
          <w:sz w:val="22"/>
          <w:szCs w:val="22"/>
        </w:rPr>
        <w:t>1</w:t>
      </w:r>
      <w:r w:rsidR="006322F0">
        <w:rPr>
          <w:rFonts w:asciiTheme="minorHAnsi" w:hAnsiTheme="minorHAnsi" w:cstheme="minorHAnsi"/>
          <w:sz w:val="22"/>
          <w:szCs w:val="22"/>
        </w:rPr>
        <w:t>1</w:t>
      </w:r>
      <w:r w:rsidR="00761D79" w:rsidRPr="001545D7">
        <w:rPr>
          <w:rFonts w:asciiTheme="minorHAnsi" w:hAnsiTheme="minorHAnsi" w:cstheme="minorHAnsi"/>
          <w:sz w:val="22"/>
          <w:szCs w:val="22"/>
        </w:rPr>
        <w:t xml:space="preserve">.  </w:t>
      </w:r>
      <w:r w:rsidR="0051593D" w:rsidRPr="001545D7">
        <w:rPr>
          <w:rFonts w:asciiTheme="minorHAnsi" w:hAnsiTheme="minorHAnsi" w:cstheme="minorHAnsi"/>
          <w:sz w:val="22"/>
          <w:szCs w:val="22"/>
        </w:rPr>
        <w:t>Project category for manuscript under review</w:t>
      </w:r>
      <w:r w:rsidR="007B3BD0">
        <w:rPr>
          <w:rFonts w:asciiTheme="minorHAnsi" w:hAnsiTheme="minorHAnsi" w:cstheme="minorHAnsi"/>
          <w:sz w:val="22"/>
          <w:szCs w:val="22"/>
        </w:rPr>
        <w:t xml:space="preserve"> (see Policy):</w:t>
      </w:r>
    </w:p>
    <w:tbl>
      <w:tblPr>
        <w:tblW w:w="9797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5297"/>
        <w:gridCol w:w="1500"/>
        <w:gridCol w:w="1500"/>
        <w:gridCol w:w="1500"/>
      </w:tblGrid>
      <w:tr w:rsidR="00A8505F" w:rsidRPr="001545D7" w14:paraId="21388875" w14:textId="77777777" w:rsidTr="007B3BD0"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5520" w14:textId="77777777" w:rsidR="00A8505F" w:rsidRPr="001545D7" w:rsidRDefault="00A8505F" w:rsidP="00A8505F">
            <w:pPr>
              <w:pStyle w:val="InsideAddressName"/>
              <w:tabs>
                <w:tab w:val="left" w:pos="2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28349672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4A15D" w14:textId="77777777" w:rsidR="00A8505F" w:rsidRPr="00A1163F" w:rsidRDefault="00A8505F" w:rsidP="00A8505F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63F">
              <w:rPr>
                <w:rFonts w:asciiTheme="minorHAnsi" w:hAnsiTheme="minorHAnsi" w:cstheme="minorHAnsi"/>
                <w:sz w:val="22"/>
                <w:szCs w:val="22"/>
              </w:rPr>
              <w:t xml:space="preserve">CFR </w:t>
            </w:r>
          </w:p>
          <w:p w14:paraId="044F467A" w14:textId="77777777" w:rsidR="00A8505F" w:rsidRPr="00A1163F" w:rsidRDefault="00A8505F" w:rsidP="00A8505F">
            <w:pPr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1163F">
              <w:rPr>
                <w:rFonts w:asciiTheme="minorHAnsi" w:hAnsiTheme="minorHAnsi" w:cstheme="minorHAnsi"/>
                <w:sz w:val="22"/>
                <w:szCs w:val="22"/>
              </w:rPr>
              <w:t>Investigators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7A0E" w14:textId="77777777" w:rsidR="00A8505F" w:rsidRPr="00A1163F" w:rsidRDefault="00A8505F" w:rsidP="00A8505F">
            <w:pPr>
              <w:ind w:right="-93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1163F">
              <w:rPr>
                <w:rFonts w:asciiTheme="minorHAnsi" w:hAnsiTheme="minorHAnsi" w:cstheme="minorHAnsi"/>
                <w:sz w:val="22"/>
                <w:szCs w:val="22"/>
              </w:rPr>
              <w:t>Institutional Collaborators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A4CB8" w14:textId="77777777" w:rsidR="00A8505F" w:rsidRPr="00A1163F" w:rsidRDefault="00A8505F" w:rsidP="00A8505F">
            <w:pPr>
              <w:ind w:right="-9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1163F">
              <w:rPr>
                <w:rFonts w:asciiTheme="minorHAnsi" w:hAnsiTheme="minorHAnsi" w:cstheme="minorHAnsi"/>
                <w:sz w:val="22"/>
                <w:szCs w:val="22"/>
              </w:rPr>
              <w:t>External</w:t>
            </w:r>
          </w:p>
          <w:p w14:paraId="0A2DFC66" w14:textId="77777777" w:rsidR="00A8505F" w:rsidRPr="00A1163F" w:rsidRDefault="00A8505F" w:rsidP="00A8505F">
            <w:pPr>
              <w:ind w:right="-90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1163F">
              <w:rPr>
                <w:rFonts w:asciiTheme="minorHAnsi" w:hAnsiTheme="minorHAnsi" w:cstheme="minorHAnsi"/>
                <w:sz w:val="22"/>
                <w:szCs w:val="22"/>
              </w:rPr>
              <w:t>Collaborators</w:t>
            </w:r>
          </w:p>
        </w:tc>
      </w:tr>
      <w:tr w:rsidR="0051593D" w:rsidRPr="001545D7" w14:paraId="2EFFF801" w14:textId="77777777" w:rsidTr="007B3BD0">
        <w:trPr>
          <w:trHeight w:hRule="exact" w:val="317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7BB36" w14:textId="77777777" w:rsidR="0051593D" w:rsidRPr="001545D7" w:rsidRDefault="0051593D" w:rsidP="004729EC">
            <w:pPr>
              <w:pStyle w:val="InsideAddressName"/>
              <w:tabs>
                <w:tab w:val="left" w:pos="2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Pilot Project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0030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F35BDC4" w14:textId="77777777" w:rsidR="0051593D" w:rsidRPr="001545D7" w:rsidRDefault="006B69A3" w:rsidP="00A22322">
                <w:pPr>
                  <w:pStyle w:val="InsideAddressName"/>
                  <w:tabs>
                    <w:tab w:val="left" w:pos="255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0934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BBDD60F" w14:textId="77777777" w:rsidR="0051593D" w:rsidRPr="001545D7" w:rsidRDefault="007B3BD0" w:rsidP="00A22322">
                <w:pPr>
                  <w:pStyle w:val="InsideAddressName"/>
                  <w:tabs>
                    <w:tab w:val="left" w:pos="255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940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CC9A65D" w14:textId="77777777" w:rsidR="0051593D" w:rsidRPr="001545D7" w:rsidRDefault="006B69A3" w:rsidP="00A22322">
                <w:pPr>
                  <w:pStyle w:val="InsideAddressName"/>
                  <w:tabs>
                    <w:tab w:val="left" w:pos="255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593D" w:rsidRPr="001545D7" w14:paraId="47F9099D" w14:textId="77777777" w:rsidTr="007B3BD0">
        <w:trPr>
          <w:trHeight w:hRule="exact" w:val="317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1D60" w14:textId="77777777" w:rsidR="0051593D" w:rsidRPr="001545D7" w:rsidRDefault="0051593D" w:rsidP="004729EC">
            <w:pPr>
              <w:pStyle w:val="InsideAddressName"/>
              <w:tabs>
                <w:tab w:val="left" w:pos="2550"/>
              </w:tabs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Core Project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1449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6A5ABA4" w14:textId="77777777" w:rsidR="0051593D" w:rsidRPr="001545D7" w:rsidRDefault="006B69A3" w:rsidP="00A22322">
                <w:pPr>
                  <w:pStyle w:val="InsideAddressName"/>
                  <w:tabs>
                    <w:tab w:val="left" w:pos="255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88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CB67C28" w14:textId="77777777" w:rsidR="0051593D" w:rsidRPr="001545D7" w:rsidRDefault="006B69A3" w:rsidP="00A22322">
                <w:pPr>
                  <w:pStyle w:val="InsideAddressName"/>
                  <w:tabs>
                    <w:tab w:val="left" w:pos="255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763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FC5F29B" w14:textId="77777777" w:rsidR="0051593D" w:rsidRPr="001545D7" w:rsidRDefault="006B69A3" w:rsidP="00A22322">
                <w:pPr>
                  <w:pStyle w:val="InsideAddressName"/>
                  <w:tabs>
                    <w:tab w:val="left" w:pos="255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593D" w:rsidRPr="001545D7" w14:paraId="027802D2" w14:textId="77777777" w:rsidTr="007B3BD0">
        <w:trPr>
          <w:trHeight w:hRule="exact" w:val="317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95B1" w14:textId="77777777" w:rsidR="0051593D" w:rsidRPr="001545D7" w:rsidRDefault="0051593D" w:rsidP="004729EC">
            <w:pPr>
              <w:pStyle w:val="InsideAddressName"/>
              <w:tabs>
                <w:tab w:val="left" w:pos="2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New Project</w:t>
            </w:r>
            <w:r w:rsidR="007B3B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3BD0" w:rsidRPr="00A1163F">
              <w:rPr>
                <w:rFonts w:asciiTheme="minorHAnsi" w:hAnsiTheme="minorHAnsi" w:cstheme="minorHAnsi"/>
                <w:sz w:val="22"/>
                <w:szCs w:val="22"/>
              </w:rPr>
              <w:t>New (investigator-initiated) Project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1703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0656FFB" w14:textId="77777777" w:rsidR="0051593D" w:rsidRPr="001545D7" w:rsidRDefault="006B69A3" w:rsidP="00A22322">
                <w:pPr>
                  <w:pStyle w:val="InsideAddressName"/>
                  <w:tabs>
                    <w:tab w:val="left" w:pos="255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1872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E85D15D" w14:textId="77777777" w:rsidR="0051593D" w:rsidRPr="001545D7" w:rsidRDefault="006B69A3" w:rsidP="00A22322">
                <w:pPr>
                  <w:pStyle w:val="InsideAddressName"/>
                  <w:tabs>
                    <w:tab w:val="left" w:pos="255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6427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EBDCD40" w14:textId="77777777" w:rsidR="0051593D" w:rsidRPr="001545D7" w:rsidRDefault="006B69A3" w:rsidP="00A22322">
                <w:pPr>
                  <w:pStyle w:val="InsideAddressName"/>
                  <w:tabs>
                    <w:tab w:val="left" w:pos="255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593D" w:rsidRPr="001545D7" w14:paraId="41CEA33A" w14:textId="77777777" w:rsidTr="007B3BD0">
        <w:trPr>
          <w:trHeight w:hRule="exact" w:val="317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0DB6D" w14:textId="77777777" w:rsidR="0051593D" w:rsidRPr="001545D7" w:rsidRDefault="007B3BD0" w:rsidP="004729EC">
            <w:pPr>
              <w:pStyle w:val="InsideAddressName"/>
              <w:tabs>
                <w:tab w:val="left" w:pos="2550"/>
              </w:tabs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1163F">
              <w:rPr>
                <w:rFonts w:asciiTheme="minorHAnsi" w:hAnsiTheme="minorHAnsi" w:cstheme="minorHAnsi"/>
                <w:sz w:val="22"/>
                <w:szCs w:val="22"/>
              </w:rPr>
              <w:t>Methods/Protocol Development Project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8212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EBEB3BA" w14:textId="77777777" w:rsidR="0051593D" w:rsidRPr="001545D7" w:rsidRDefault="006B69A3" w:rsidP="00A22322">
                <w:pPr>
                  <w:pStyle w:val="InsideAddressName"/>
                  <w:tabs>
                    <w:tab w:val="left" w:pos="255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736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501A9DB" w14:textId="77777777" w:rsidR="0051593D" w:rsidRPr="001545D7" w:rsidRDefault="006B69A3" w:rsidP="00A22322">
                <w:pPr>
                  <w:pStyle w:val="InsideAddressName"/>
                  <w:tabs>
                    <w:tab w:val="left" w:pos="255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59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BDE14BE" w14:textId="77777777" w:rsidR="0051593D" w:rsidRPr="001545D7" w:rsidRDefault="006B69A3" w:rsidP="00A22322">
                <w:pPr>
                  <w:pStyle w:val="InsideAddressName"/>
                  <w:tabs>
                    <w:tab w:val="left" w:pos="2550"/>
                  </w:tabs>
                  <w:jc w:val="center"/>
                  <w:rPr>
                    <w:rFonts w:asciiTheme="minorHAnsi" w:hAnsiTheme="minorHAnsi" w:cstheme="minorHAnsi"/>
                    <w:sz w:val="22"/>
                    <w:szCs w:val="22"/>
                    <w:vertAlign w:val="superscript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593D" w:rsidRPr="001545D7" w14:paraId="79AF6959" w14:textId="77777777" w:rsidTr="006B69A3">
        <w:tc>
          <w:tcPr>
            <w:tcW w:w="979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2F58B89F" w14:textId="77777777" w:rsidR="007A4EED" w:rsidRPr="001545D7" w:rsidRDefault="007A4EED" w:rsidP="007B3BD0">
            <w:pPr>
              <w:pStyle w:val="InsideAddressName"/>
              <w:tabs>
                <w:tab w:val="left" w:pos="2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"/>
    <w:p w14:paraId="5969875F" w14:textId="03C0D456" w:rsidR="00FB3402" w:rsidRPr="001545D7" w:rsidRDefault="00E37293">
      <w:pPr>
        <w:tabs>
          <w:tab w:val="left" w:pos="255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1545D7">
        <w:rPr>
          <w:rFonts w:asciiTheme="minorHAnsi" w:hAnsiTheme="minorHAnsi" w:cstheme="minorHAnsi"/>
          <w:sz w:val="22"/>
          <w:szCs w:val="22"/>
        </w:rPr>
        <w:t>1</w:t>
      </w:r>
      <w:r w:rsidR="006322F0">
        <w:rPr>
          <w:rFonts w:asciiTheme="minorHAnsi" w:hAnsiTheme="minorHAnsi" w:cstheme="minorHAnsi"/>
          <w:sz w:val="22"/>
          <w:szCs w:val="22"/>
        </w:rPr>
        <w:t>2</w:t>
      </w:r>
      <w:r w:rsidR="00FB3402" w:rsidRPr="001545D7">
        <w:rPr>
          <w:rFonts w:asciiTheme="minorHAnsi" w:hAnsiTheme="minorHAnsi" w:cstheme="minorHAnsi"/>
          <w:sz w:val="22"/>
          <w:szCs w:val="22"/>
        </w:rPr>
        <w:t xml:space="preserve">. CFR </w:t>
      </w:r>
      <w:r w:rsidR="00023FBE" w:rsidRPr="001545D7">
        <w:rPr>
          <w:rFonts w:asciiTheme="minorHAnsi" w:hAnsiTheme="minorHAnsi" w:cstheme="minorHAnsi"/>
          <w:sz w:val="22"/>
          <w:szCs w:val="22"/>
        </w:rPr>
        <w:t xml:space="preserve">administrative </w:t>
      </w:r>
      <w:r w:rsidR="00FB3402" w:rsidRPr="001545D7">
        <w:rPr>
          <w:rFonts w:asciiTheme="minorHAnsi" w:hAnsiTheme="minorHAnsi" w:cstheme="minorHAnsi"/>
          <w:sz w:val="22"/>
          <w:szCs w:val="22"/>
        </w:rPr>
        <w:t>review checklist:</w:t>
      </w: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10"/>
        <w:gridCol w:w="1440"/>
        <w:gridCol w:w="6187"/>
        <w:gridCol w:w="630"/>
        <w:gridCol w:w="720"/>
        <w:gridCol w:w="720"/>
      </w:tblGrid>
      <w:tr w:rsidR="006B69A3" w:rsidRPr="001545D7" w14:paraId="1098116D" w14:textId="77777777" w:rsidTr="00504BC1">
        <w:trPr>
          <w:trHeight w:hRule="exact" w:val="360"/>
        </w:trPr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3415" w14:textId="77777777" w:rsidR="006B69A3" w:rsidRPr="001545D7" w:rsidRDefault="006B69A3" w:rsidP="006729B9">
            <w:pPr>
              <w:pStyle w:val="Heading1"/>
              <w:snapToGrid w:val="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EB09" w14:textId="77777777" w:rsidR="006B69A3" w:rsidRPr="001545D7" w:rsidRDefault="006B69A3" w:rsidP="006B69A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9734" w14:textId="77777777" w:rsidR="006B69A3" w:rsidRPr="001545D7" w:rsidRDefault="006B69A3" w:rsidP="006B69A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850D" w14:textId="77777777" w:rsidR="006B69A3" w:rsidRPr="001545D7" w:rsidRDefault="006B69A3" w:rsidP="006B69A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6B69A3" w:rsidRPr="001545D7" w14:paraId="470EBC79" w14:textId="77777777" w:rsidTr="00504BC1">
        <w:trPr>
          <w:trHeight w:hRule="exact" w:val="379"/>
        </w:trPr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43F0" w14:textId="77777777" w:rsidR="006B69A3" w:rsidRPr="001545D7" w:rsidRDefault="006B69A3" w:rsidP="00A2232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Are NCI and the Colon CFR funding appropriately acknowledged?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6347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0F810A6" w14:textId="77777777" w:rsidR="006B69A3" w:rsidRPr="001545D7" w:rsidRDefault="006B69A3" w:rsidP="006B69A3">
                <w:pPr>
                  <w:snapToGri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640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7A38E91" w14:textId="77777777" w:rsidR="006B69A3" w:rsidRPr="001545D7" w:rsidRDefault="006B69A3" w:rsidP="006B69A3">
                <w:pPr>
                  <w:snapToGri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018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8A1177C" w14:textId="77777777" w:rsidR="006B69A3" w:rsidRPr="001545D7" w:rsidRDefault="006B69A3" w:rsidP="006B69A3">
                <w:pPr>
                  <w:snapToGri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B69A3" w:rsidRPr="001545D7" w14:paraId="3E1BA7C7" w14:textId="77777777" w:rsidTr="00504BC1">
        <w:trPr>
          <w:trHeight w:hRule="exact" w:val="317"/>
        </w:trPr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524A" w14:textId="77777777" w:rsidR="006B69A3" w:rsidRPr="001545D7" w:rsidRDefault="006B69A3" w:rsidP="00A22322">
            <w:pPr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Are the CFR protocols and data descriptions present and adequate?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1137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F9E9CAC" w14:textId="77777777" w:rsidR="006B69A3" w:rsidRPr="001545D7" w:rsidRDefault="006B69A3" w:rsidP="006B69A3">
                <w:pPr>
                  <w:snapToGri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0371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2ED70BE" w14:textId="77777777" w:rsidR="006B69A3" w:rsidRPr="001545D7" w:rsidRDefault="006B69A3" w:rsidP="006B69A3">
                <w:pPr>
                  <w:snapToGri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6458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0ADF0B" w14:textId="77777777" w:rsidR="006B69A3" w:rsidRPr="001545D7" w:rsidRDefault="006B69A3" w:rsidP="006B69A3">
                <w:pPr>
                  <w:snapToGrid w:val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54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B3402" w:rsidRPr="001545D7" w14:paraId="01B76A2E" w14:textId="77777777" w:rsidTr="00504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1440" w:type="dxa"/>
            <w:shd w:val="clear" w:color="auto" w:fill="auto"/>
          </w:tcPr>
          <w:p w14:paraId="460054A9" w14:textId="77777777" w:rsidR="00FB3402" w:rsidRPr="001545D7" w:rsidRDefault="00FB3402">
            <w:pPr>
              <w:pStyle w:val="InsideAddressName"/>
              <w:tabs>
                <w:tab w:val="left" w:pos="255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  <w:tc>
          <w:tcPr>
            <w:tcW w:w="8257" w:type="dxa"/>
            <w:gridSpan w:val="4"/>
            <w:shd w:val="clear" w:color="auto" w:fill="auto"/>
          </w:tcPr>
          <w:p w14:paraId="15BCA94B" w14:textId="77777777" w:rsidR="00FB3402" w:rsidRPr="001545D7" w:rsidRDefault="00FB3402">
            <w:pPr>
              <w:pStyle w:val="InsideAddressName"/>
              <w:tabs>
                <w:tab w:val="left" w:pos="255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3402" w:rsidRPr="001545D7" w14:paraId="342E5C48" w14:textId="77777777" w:rsidTr="00504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3707"/>
        </w:trPr>
        <w:tc>
          <w:tcPr>
            <w:tcW w:w="9697" w:type="dxa"/>
            <w:gridSpan w:val="5"/>
            <w:shd w:val="clear" w:color="auto" w:fill="auto"/>
          </w:tcPr>
          <w:p w14:paraId="74712892" w14:textId="77777777" w:rsidR="00FB3402" w:rsidRPr="001545D7" w:rsidRDefault="00FB3402">
            <w:pPr>
              <w:pStyle w:val="InsideAddressName"/>
              <w:tabs>
                <w:tab w:val="left" w:pos="255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970EA5" w14:textId="6FB41BAB" w:rsidR="00FB3402" w:rsidRPr="001545D7" w:rsidRDefault="00E37293" w:rsidP="00E37293">
      <w:pPr>
        <w:pStyle w:val="BodyText"/>
        <w:numPr>
          <w:ilvl w:val="0"/>
          <w:numId w:val="0"/>
        </w:numPr>
        <w:tabs>
          <w:tab w:val="left" w:pos="216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545D7">
        <w:rPr>
          <w:rFonts w:asciiTheme="minorHAnsi" w:hAnsiTheme="minorHAnsi" w:cstheme="minorHAnsi"/>
          <w:sz w:val="22"/>
          <w:szCs w:val="22"/>
        </w:rPr>
        <w:t>1</w:t>
      </w:r>
      <w:r w:rsidR="006322F0">
        <w:rPr>
          <w:rFonts w:asciiTheme="minorHAnsi" w:hAnsiTheme="minorHAnsi" w:cstheme="minorHAnsi"/>
          <w:sz w:val="22"/>
          <w:szCs w:val="22"/>
        </w:rPr>
        <w:t>3</w:t>
      </w:r>
      <w:bookmarkStart w:id="2" w:name="_GoBack"/>
      <w:bookmarkEnd w:id="2"/>
      <w:r w:rsidR="00FB3402" w:rsidRPr="001545D7">
        <w:rPr>
          <w:rFonts w:asciiTheme="minorHAnsi" w:hAnsiTheme="minorHAnsi" w:cstheme="minorHAnsi"/>
          <w:sz w:val="22"/>
          <w:szCs w:val="22"/>
        </w:rPr>
        <w:t>.  Are modifications required?</w:t>
      </w:r>
    </w:p>
    <w:p w14:paraId="4B19BDA3" w14:textId="77777777" w:rsidR="00FB3402" w:rsidRPr="001545D7" w:rsidRDefault="006322F0">
      <w:pPr>
        <w:pStyle w:val="BodyText"/>
        <w:numPr>
          <w:ilvl w:val="0"/>
          <w:numId w:val="0"/>
        </w:numPr>
        <w:spacing w:after="60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7335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C1" w:rsidRPr="001545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04BC1" w:rsidRPr="001545D7">
        <w:rPr>
          <w:rFonts w:asciiTheme="minorHAnsi" w:hAnsiTheme="minorHAnsi" w:cstheme="minorHAnsi"/>
          <w:sz w:val="22"/>
          <w:szCs w:val="22"/>
        </w:rPr>
        <w:t xml:space="preserve">  </w:t>
      </w:r>
      <w:r w:rsidR="00FB3402" w:rsidRPr="001545D7">
        <w:rPr>
          <w:rFonts w:asciiTheme="minorHAnsi" w:hAnsiTheme="minorHAnsi" w:cstheme="minorHAnsi"/>
          <w:sz w:val="22"/>
          <w:szCs w:val="22"/>
        </w:rPr>
        <w:t>No, manuscript is acceptable as is.</w:t>
      </w:r>
    </w:p>
    <w:p w14:paraId="358CED0F" w14:textId="77777777" w:rsidR="00FB3402" w:rsidRPr="001545D7" w:rsidRDefault="006322F0">
      <w:pPr>
        <w:pStyle w:val="BodyText"/>
        <w:numPr>
          <w:ilvl w:val="0"/>
          <w:numId w:val="0"/>
        </w:numPr>
        <w:spacing w:after="60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837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C1" w:rsidRPr="001545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04BC1" w:rsidRPr="001545D7">
        <w:rPr>
          <w:rFonts w:asciiTheme="minorHAnsi" w:hAnsiTheme="minorHAnsi" w:cstheme="minorHAnsi"/>
          <w:sz w:val="22"/>
          <w:szCs w:val="22"/>
        </w:rPr>
        <w:t xml:space="preserve"> </w:t>
      </w:r>
      <w:r w:rsidR="00A22322" w:rsidRPr="001545D7">
        <w:rPr>
          <w:rFonts w:asciiTheme="minorHAnsi" w:hAnsiTheme="minorHAnsi" w:cstheme="minorHAnsi"/>
          <w:sz w:val="22"/>
          <w:szCs w:val="22"/>
        </w:rPr>
        <w:t xml:space="preserve"> </w:t>
      </w:r>
      <w:r w:rsidR="00FB3402" w:rsidRPr="001545D7">
        <w:rPr>
          <w:rFonts w:asciiTheme="minorHAnsi" w:hAnsiTheme="minorHAnsi" w:cstheme="minorHAnsi"/>
          <w:sz w:val="22"/>
          <w:szCs w:val="22"/>
        </w:rPr>
        <w:t>Yes, modifications are required</w:t>
      </w:r>
      <w:r w:rsidR="00BE389D" w:rsidRPr="001545D7">
        <w:rPr>
          <w:rFonts w:asciiTheme="minorHAnsi" w:hAnsiTheme="minorHAnsi" w:cstheme="minorHAnsi"/>
          <w:sz w:val="22"/>
          <w:szCs w:val="22"/>
        </w:rPr>
        <w:t xml:space="preserve"> (see above)</w:t>
      </w:r>
      <w:r w:rsidR="00FB3402" w:rsidRPr="001545D7">
        <w:rPr>
          <w:rFonts w:asciiTheme="minorHAnsi" w:hAnsiTheme="minorHAnsi" w:cstheme="minorHAnsi"/>
          <w:sz w:val="22"/>
          <w:szCs w:val="22"/>
        </w:rPr>
        <w:t>; a subsequent review by the PWG is not required.</w:t>
      </w:r>
    </w:p>
    <w:p w14:paraId="7A6F1FED" w14:textId="77777777" w:rsidR="00FB3402" w:rsidRPr="001545D7" w:rsidRDefault="006322F0" w:rsidP="00E37293">
      <w:pPr>
        <w:pStyle w:val="BodyText"/>
        <w:numPr>
          <w:ilvl w:val="0"/>
          <w:numId w:val="0"/>
        </w:numPr>
        <w:spacing w:after="240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8572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C1" w:rsidRPr="001545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04BC1" w:rsidRPr="001545D7">
        <w:rPr>
          <w:rFonts w:asciiTheme="minorHAnsi" w:hAnsiTheme="minorHAnsi" w:cstheme="minorHAnsi"/>
          <w:sz w:val="22"/>
          <w:szCs w:val="22"/>
        </w:rPr>
        <w:t xml:space="preserve"> </w:t>
      </w:r>
      <w:r w:rsidR="00A22322" w:rsidRPr="001545D7">
        <w:rPr>
          <w:rFonts w:asciiTheme="minorHAnsi" w:hAnsiTheme="minorHAnsi" w:cstheme="minorHAnsi"/>
          <w:sz w:val="22"/>
          <w:szCs w:val="22"/>
        </w:rPr>
        <w:t xml:space="preserve"> </w:t>
      </w:r>
      <w:r w:rsidR="00FB3402" w:rsidRPr="001545D7">
        <w:rPr>
          <w:rFonts w:asciiTheme="minorHAnsi" w:hAnsiTheme="minorHAnsi" w:cstheme="minorHAnsi"/>
          <w:sz w:val="22"/>
          <w:szCs w:val="22"/>
        </w:rPr>
        <w:t>Yes, modifications are required</w:t>
      </w:r>
      <w:r w:rsidR="00BE389D" w:rsidRPr="001545D7">
        <w:rPr>
          <w:rFonts w:asciiTheme="minorHAnsi" w:hAnsiTheme="minorHAnsi" w:cstheme="minorHAnsi"/>
          <w:sz w:val="22"/>
          <w:szCs w:val="22"/>
        </w:rPr>
        <w:t xml:space="preserve"> (see above)</w:t>
      </w:r>
      <w:r w:rsidR="00FB3402" w:rsidRPr="001545D7">
        <w:rPr>
          <w:rFonts w:asciiTheme="minorHAnsi" w:hAnsiTheme="minorHAnsi" w:cstheme="minorHAnsi"/>
          <w:sz w:val="22"/>
          <w:szCs w:val="22"/>
        </w:rPr>
        <w:t>; a subsequent review by the PWG is required.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32"/>
        <w:gridCol w:w="4590"/>
        <w:gridCol w:w="1440"/>
        <w:gridCol w:w="681"/>
        <w:gridCol w:w="180"/>
        <w:gridCol w:w="681"/>
        <w:gridCol w:w="180"/>
        <w:gridCol w:w="1362"/>
      </w:tblGrid>
      <w:tr w:rsidR="00C3357F" w:rsidRPr="001545D7" w14:paraId="7723E07A" w14:textId="77777777" w:rsidTr="00A31244">
        <w:tc>
          <w:tcPr>
            <w:tcW w:w="1232" w:type="dxa"/>
            <w:shd w:val="clear" w:color="auto" w:fill="auto"/>
          </w:tcPr>
          <w:p w14:paraId="1428D23E" w14:textId="77777777" w:rsidR="00C3357F" w:rsidRPr="001545D7" w:rsidRDefault="00C3357F" w:rsidP="00E37293">
            <w:pPr>
              <w:pStyle w:val="InsideAddressName"/>
              <w:snapToGri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Reviewer: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1653D6" w14:textId="77777777" w:rsidR="00C3357F" w:rsidRPr="001545D7" w:rsidRDefault="00C3357F" w:rsidP="00504BC1">
            <w:pPr>
              <w:pStyle w:val="InsideAddressNam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45D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1545D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1545D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1545D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1545D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C9B253D" w14:textId="77777777" w:rsidR="00C3357F" w:rsidRPr="001545D7" w:rsidRDefault="00C3357F" w:rsidP="00E37293">
            <w:pPr>
              <w:pStyle w:val="InsideAddressName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  <w:p w14:paraId="46F06F99" w14:textId="77777777" w:rsidR="00C3357F" w:rsidRPr="001545D7" w:rsidRDefault="00C3357F" w:rsidP="00E37293">
            <w:pPr>
              <w:pStyle w:val="InsideAddressName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completed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0F623A4" w14:textId="77777777" w:rsidR="00C3357F" w:rsidRPr="001545D7" w:rsidRDefault="00C3357F" w:rsidP="00504BC1">
            <w:pPr>
              <w:pStyle w:val="InsideAddressNam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DC20300" w14:textId="77777777" w:rsidR="00C3357F" w:rsidRPr="001545D7" w:rsidRDefault="00C3357F" w:rsidP="00504BC1">
            <w:pPr>
              <w:pStyle w:val="InsideAddressNam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6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F9E839" w14:textId="77777777" w:rsidR="00C3357F" w:rsidRPr="001545D7" w:rsidRDefault="00C3357F" w:rsidP="00504BC1">
            <w:pPr>
              <w:pStyle w:val="InsideAddressNam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C4EA8A6" w14:textId="77777777" w:rsidR="00C3357F" w:rsidRPr="001545D7" w:rsidRDefault="00C3357F" w:rsidP="00504BC1">
            <w:pPr>
              <w:pStyle w:val="InsideAddressNam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45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3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A8CF41" w14:textId="77777777" w:rsidR="00C3357F" w:rsidRPr="001545D7" w:rsidRDefault="00C3357F" w:rsidP="00504BC1">
            <w:pPr>
              <w:pStyle w:val="InsideAddressName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67AFCB" w14:textId="77777777" w:rsidR="00FB3402" w:rsidRPr="001545D7" w:rsidRDefault="006322F0" w:rsidP="00E37293">
      <w:pPr>
        <w:pStyle w:val="BodyText"/>
        <w:numPr>
          <w:ilvl w:val="0"/>
          <w:numId w:val="0"/>
        </w:numPr>
        <w:spacing w:before="240" w:after="60"/>
        <w:ind w:left="720" w:hanging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062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C1" w:rsidRPr="001545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04BC1" w:rsidRPr="001545D7">
        <w:rPr>
          <w:rFonts w:asciiTheme="minorHAnsi" w:hAnsiTheme="minorHAnsi" w:cstheme="minorHAnsi"/>
          <w:sz w:val="22"/>
          <w:szCs w:val="22"/>
        </w:rPr>
        <w:t xml:space="preserve"> </w:t>
      </w:r>
      <w:r w:rsidR="00A22322" w:rsidRPr="001545D7">
        <w:rPr>
          <w:rFonts w:asciiTheme="minorHAnsi" w:hAnsiTheme="minorHAnsi" w:cstheme="minorHAnsi"/>
          <w:sz w:val="22"/>
          <w:szCs w:val="22"/>
        </w:rPr>
        <w:t xml:space="preserve"> </w:t>
      </w:r>
      <w:r w:rsidR="00FB3402" w:rsidRPr="001545D7">
        <w:rPr>
          <w:rFonts w:asciiTheme="minorHAnsi" w:hAnsiTheme="minorHAnsi" w:cstheme="minorHAnsi"/>
          <w:sz w:val="22"/>
          <w:szCs w:val="22"/>
        </w:rPr>
        <w:t>Forward a copy of the completed Colon CFR Publications Review Checklist to the author.</w:t>
      </w:r>
    </w:p>
    <w:p w14:paraId="42CFC1CF" w14:textId="77777777" w:rsidR="00FB3402" w:rsidRPr="001545D7" w:rsidRDefault="006322F0" w:rsidP="006729B9">
      <w:pPr>
        <w:pStyle w:val="BodyText"/>
        <w:numPr>
          <w:ilvl w:val="0"/>
          <w:numId w:val="0"/>
        </w:numPr>
        <w:spacing w:after="60"/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7650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BC1" w:rsidRPr="001545D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04BC1" w:rsidRPr="001545D7">
        <w:rPr>
          <w:rFonts w:asciiTheme="minorHAnsi" w:hAnsiTheme="minorHAnsi" w:cstheme="minorHAnsi"/>
          <w:sz w:val="22"/>
          <w:szCs w:val="22"/>
        </w:rPr>
        <w:t xml:space="preserve"> </w:t>
      </w:r>
      <w:r w:rsidR="00A22322" w:rsidRPr="001545D7">
        <w:rPr>
          <w:rFonts w:asciiTheme="minorHAnsi" w:hAnsiTheme="minorHAnsi" w:cstheme="minorHAnsi"/>
          <w:sz w:val="22"/>
          <w:szCs w:val="22"/>
        </w:rPr>
        <w:t xml:space="preserve"> </w:t>
      </w:r>
      <w:r w:rsidR="00FB3402" w:rsidRPr="001545D7">
        <w:rPr>
          <w:rFonts w:asciiTheme="minorHAnsi" w:hAnsiTheme="minorHAnsi" w:cstheme="minorHAnsi"/>
          <w:color w:val="000000"/>
          <w:sz w:val="22"/>
          <w:szCs w:val="22"/>
        </w:rPr>
        <w:t>Forward completed form with ma</w:t>
      </w:r>
      <w:r w:rsidR="006729B9" w:rsidRPr="001545D7">
        <w:rPr>
          <w:rFonts w:asciiTheme="minorHAnsi" w:hAnsiTheme="minorHAnsi" w:cstheme="minorHAnsi"/>
          <w:color w:val="000000"/>
          <w:sz w:val="22"/>
          <w:szCs w:val="22"/>
        </w:rPr>
        <w:t>nuscript to Colon CFR PWG Chair</w:t>
      </w:r>
      <w:r w:rsidR="002C18E9" w:rsidRPr="001545D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FB3402" w:rsidRPr="001545D7" w:rsidSect="007A4EED"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A2C51" w14:textId="77777777" w:rsidR="00564504" w:rsidRDefault="00564504">
      <w:r>
        <w:separator/>
      </w:r>
    </w:p>
  </w:endnote>
  <w:endnote w:type="continuationSeparator" w:id="0">
    <w:p w14:paraId="2735E317" w14:textId="77777777" w:rsidR="00564504" w:rsidRDefault="005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5565" w14:textId="77777777" w:rsidR="00FB3402" w:rsidRPr="00C3357F" w:rsidRDefault="00C3357F" w:rsidP="00C3357F">
    <w:pPr>
      <w:pStyle w:val="Footer"/>
      <w:jc w:val="right"/>
      <w:rPr>
        <w:rFonts w:asciiTheme="minorHAnsi" w:hAnsiTheme="minorHAnsi" w:cstheme="minorHAnsi"/>
      </w:rPr>
    </w:pPr>
    <w:r w:rsidRPr="00C3357F">
      <w:rPr>
        <w:rFonts w:asciiTheme="minorHAnsi" w:hAnsiTheme="minorHAnsi" w:cstheme="minorHAnsi"/>
      </w:rPr>
      <w:t>R</w:t>
    </w:r>
    <w:r w:rsidR="00737572" w:rsidRPr="00C3357F">
      <w:rPr>
        <w:rFonts w:asciiTheme="minorHAnsi" w:hAnsiTheme="minorHAnsi" w:cstheme="minorHAnsi"/>
      </w:rPr>
      <w:t xml:space="preserve">evised </w:t>
    </w:r>
    <w:r>
      <w:rPr>
        <w:rFonts w:asciiTheme="minorHAnsi" w:hAnsiTheme="minorHAnsi" w:cstheme="minorHAnsi"/>
      </w:rPr>
      <w:t>2019Dec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EB7B" w14:textId="77777777" w:rsidR="00564504" w:rsidRDefault="00564504">
      <w:r>
        <w:separator/>
      </w:r>
    </w:p>
  </w:footnote>
  <w:footnote w:type="continuationSeparator" w:id="0">
    <w:p w14:paraId="267468E4" w14:textId="77777777" w:rsidR="00564504" w:rsidRDefault="0056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odyTex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E87A33"/>
    <w:multiLevelType w:val="hybridMultilevel"/>
    <w:tmpl w:val="9E280F1C"/>
    <w:lvl w:ilvl="0" w:tplc="AC049D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5D99"/>
    <w:multiLevelType w:val="hybridMultilevel"/>
    <w:tmpl w:val="0706EEDC"/>
    <w:lvl w:ilvl="0" w:tplc="AC049D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2AF4"/>
    <w:multiLevelType w:val="hybridMultilevel"/>
    <w:tmpl w:val="034264B0"/>
    <w:lvl w:ilvl="0" w:tplc="0FF21A5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0763"/>
    <w:multiLevelType w:val="hybridMultilevel"/>
    <w:tmpl w:val="106A00AE"/>
    <w:name w:val="WW8Num22"/>
    <w:lvl w:ilvl="0" w:tplc="40D235F2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30"/>
    <w:rsid w:val="00006EAB"/>
    <w:rsid w:val="00011273"/>
    <w:rsid w:val="00017DF0"/>
    <w:rsid w:val="00023FBE"/>
    <w:rsid w:val="000803F3"/>
    <w:rsid w:val="000D62F5"/>
    <w:rsid w:val="000E205A"/>
    <w:rsid w:val="00102540"/>
    <w:rsid w:val="001130BD"/>
    <w:rsid w:val="001477BE"/>
    <w:rsid w:val="001501FC"/>
    <w:rsid w:val="001545D7"/>
    <w:rsid w:val="0018238F"/>
    <w:rsid w:val="001E5CB2"/>
    <w:rsid w:val="002B20C9"/>
    <w:rsid w:val="002C18E9"/>
    <w:rsid w:val="002C1ACE"/>
    <w:rsid w:val="002D42DC"/>
    <w:rsid w:val="00307A16"/>
    <w:rsid w:val="00323EA0"/>
    <w:rsid w:val="003311DD"/>
    <w:rsid w:val="00342286"/>
    <w:rsid w:val="003E2D1A"/>
    <w:rsid w:val="003F190E"/>
    <w:rsid w:val="003F29C3"/>
    <w:rsid w:val="003F2E52"/>
    <w:rsid w:val="00414184"/>
    <w:rsid w:val="004428C9"/>
    <w:rsid w:val="004654C1"/>
    <w:rsid w:val="004C275B"/>
    <w:rsid w:val="004E2334"/>
    <w:rsid w:val="00504BC1"/>
    <w:rsid w:val="0051593D"/>
    <w:rsid w:val="00520CD3"/>
    <w:rsid w:val="00564504"/>
    <w:rsid w:val="005B0EB7"/>
    <w:rsid w:val="005B1BF8"/>
    <w:rsid w:val="005C01DF"/>
    <w:rsid w:val="00615404"/>
    <w:rsid w:val="006322F0"/>
    <w:rsid w:val="006365A2"/>
    <w:rsid w:val="006470CE"/>
    <w:rsid w:val="006729B9"/>
    <w:rsid w:val="006B69A3"/>
    <w:rsid w:val="006C0ED4"/>
    <w:rsid w:val="006E0DD9"/>
    <w:rsid w:val="006F2B7C"/>
    <w:rsid w:val="00732E32"/>
    <w:rsid w:val="00737572"/>
    <w:rsid w:val="00761D79"/>
    <w:rsid w:val="007A4EED"/>
    <w:rsid w:val="007B3BD0"/>
    <w:rsid w:val="007E2689"/>
    <w:rsid w:val="00825BFF"/>
    <w:rsid w:val="00860685"/>
    <w:rsid w:val="008B31E8"/>
    <w:rsid w:val="008C29A0"/>
    <w:rsid w:val="0090514E"/>
    <w:rsid w:val="00907214"/>
    <w:rsid w:val="009307B4"/>
    <w:rsid w:val="00957730"/>
    <w:rsid w:val="00963EF2"/>
    <w:rsid w:val="009649C7"/>
    <w:rsid w:val="0097383A"/>
    <w:rsid w:val="009D05DB"/>
    <w:rsid w:val="009E36FC"/>
    <w:rsid w:val="009F7964"/>
    <w:rsid w:val="00A07F18"/>
    <w:rsid w:val="00A1003E"/>
    <w:rsid w:val="00A22322"/>
    <w:rsid w:val="00A3087A"/>
    <w:rsid w:val="00A35DC5"/>
    <w:rsid w:val="00A830B0"/>
    <w:rsid w:val="00A8505F"/>
    <w:rsid w:val="00AA423A"/>
    <w:rsid w:val="00AF681D"/>
    <w:rsid w:val="00B07913"/>
    <w:rsid w:val="00B8568C"/>
    <w:rsid w:val="00B961BA"/>
    <w:rsid w:val="00B96C4B"/>
    <w:rsid w:val="00BE0033"/>
    <w:rsid w:val="00BE389D"/>
    <w:rsid w:val="00C3357F"/>
    <w:rsid w:val="00CA7FC9"/>
    <w:rsid w:val="00CB0806"/>
    <w:rsid w:val="00D177B9"/>
    <w:rsid w:val="00D5603A"/>
    <w:rsid w:val="00D7145A"/>
    <w:rsid w:val="00D82823"/>
    <w:rsid w:val="00D92036"/>
    <w:rsid w:val="00DD33FA"/>
    <w:rsid w:val="00DD641C"/>
    <w:rsid w:val="00DE3083"/>
    <w:rsid w:val="00DE3088"/>
    <w:rsid w:val="00DF4558"/>
    <w:rsid w:val="00E030B2"/>
    <w:rsid w:val="00E14BAC"/>
    <w:rsid w:val="00E37293"/>
    <w:rsid w:val="00EE4C47"/>
    <w:rsid w:val="00F3309D"/>
    <w:rsid w:val="00F8123D"/>
    <w:rsid w:val="00FB3402"/>
    <w:rsid w:val="00F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484BFA"/>
  <w15:docId w15:val="{1FDAEE4F-C8C2-4F87-A79E-C73EA46A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line="200" w:lineRule="atLeast"/>
      <w:ind w:left="840" w:right="-360" w:firstLine="0"/>
      <w:outlineLvl w:val="1"/>
    </w:pPr>
    <w:rPr>
      <w:rFonts w:ascii="Arial" w:hAnsi="Arial"/>
      <w:spacing w:val="-10"/>
      <w:kern w:val="1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60" w:firstLine="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Absatz-Standardschriftart">
    <w:name w:val="Absatz-Standardschriftart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0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0">
    <w:name w:val="WW8Num9z0"/>
    <w:rPr>
      <w:rFonts w:ascii="Symbol" w:hAnsi="Symbol"/>
      <w:sz w:val="22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0z1">
    <w:name w:val="WW8Num10z1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24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4z0">
    <w:name w:val="WW8Num14z0"/>
    <w:rPr>
      <w:rFonts w:ascii="Wingdings" w:hAnsi="Wingdings"/>
      <w:sz w:val="24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9z0">
    <w:name w:val="WW8Num19z0"/>
    <w:rPr>
      <w:rFonts w:ascii="Wingdings" w:hAnsi="Wingdings"/>
      <w:sz w:val="24"/>
    </w:rPr>
  </w:style>
  <w:style w:type="character" w:customStyle="1" w:styleId="WW8Num20z1">
    <w:name w:val="WW8Num20z1"/>
    <w:rPr>
      <w:rFonts w:ascii="Wingdings" w:hAnsi="Wingdings"/>
      <w:sz w:val="16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2z0">
    <w:name w:val="WW8Num22z0"/>
    <w:rPr>
      <w:rFonts w:ascii="Symbol" w:hAnsi="Symbol"/>
      <w:sz w:val="22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22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MessageHeaderLabel">
    <w:name w:val="Message Header Label"/>
    <w:rPr>
      <w:rFonts w:ascii="Arial" w:hAnsi="Arial"/>
      <w:b/>
      <w:spacing w:val="-4"/>
      <w:position w:val="0"/>
      <w:sz w:val="18"/>
      <w:vertAlign w:val="baseli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numPr>
        <w:numId w:val="3"/>
      </w:numPr>
      <w:spacing w:after="120"/>
    </w:pPr>
    <w:rPr>
      <w:rFonts w:ascii="NewCenturySchlbk" w:hAnsi="NewCenturySchlbk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DocumentLabel">
    <w:name w:val="Document Label"/>
    <w:next w:val="Normal"/>
    <w:pPr>
      <w:suppressAutoHyphens/>
      <w:spacing w:before="140" w:after="540" w:line="600" w:lineRule="atLeast"/>
      <w:ind w:left="840"/>
    </w:pPr>
    <w:rPr>
      <w:rFonts w:eastAsia="Arial"/>
      <w:spacing w:val="-38"/>
      <w:sz w:val="60"/>
      <w:lang w:eastAsia="ar-SA"/>
    </w:rPr>
  </w:style>
  <w:style w:type="paragraph" w:styleId="Title">
    <w:name w:val="Title"/>
    <w:basedOn w:val="Normal"/>
    <w:next w:val="Subtitle"/>
    <w:qFormat/>
    <w:pPr>
      <w:ind w:left="1080" w:hanging="1080"/>
      <w:jc w:val="center"/>
    </w:pPr>
    <w:rPr>
      <w:sz w:val="24"/>
    </w:rPr>
  </w:style>
  <w:style w:type="paragraph" w:styleId="Subtitle">
    <w:name w:val="Subtitle"/>
    <w:basedOn w:val="Normal"/>
    <w:next w:val="BodyText"/>
    <w:qFormat/>
    <w:pPr>
      <w:spacing w:line="360" w:lineRule="auto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6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3E"/>
    <w:rPr>
      <w:rFonts w:ascii="Tahoma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10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0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03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03E"/>
    <w:rPr>
      <w:b/>
      <w:bCs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C01DF"/>
    <w:rPr>
      <w:lang w:eastAsia="ar-SA"/>
    </w:rPr>
  </w:style>
  <w:style w:type="paragraph" w:styleId="ListParagraph">
    <w:name w:val="List Paragraph"/>
    <w:basedOn w:val="Normal"/>
    <w:uiPriority w:val="34"/>
    <w:qFormat/>
    <w:rsid w:val="0034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nih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emplet@fredhutc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ccess.nih.gov/select_deposit_publisher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ccess.nih.gov/submit_process_journal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4D83-33B8-41C8-A007-7E84A190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29, 2000</vt:lpstr>
    </vt:vector>
  </TitlesOfParts>
  <Company>Fred Hutchinson Cancer Research Center</Company>
  <LinksUpToDate>false</LinksUpToDate>
  <CharactersWithSpaces>4973</CharactersWithSpaces>
  <SharedDoc>false</SharedDoc>
  <HLinks>
    <vt:vector size="24" baseType="variant">
      <vt:variant>
        <vt:i4>4915299</vt:i4>
      </vt:variant>
      <vt:variant>
        <vt:i4>218</vt:i4>
      </vt:variant>
      <vt:variant>
        <vt:i4>0</vt:i4>
      </vt:variant>
      <vt:variant>
        <vt:i4>5</vt:i4>
      </vt:variant>
      <vt:variant>
        <vt:lpwstr>mailto:j.hopper@unimelb.edu.au</vt:lpwstr>
      </vt:variant>
      <vt:variant>
        <vt:lpwstr/>
      </vt:variant>
      <vt:variant>
        <vt:i4>7602203</vt:i4>
      </vt:variant>
      <vt:variant>
        <vt:i4>208</vt:i4>
      </vt:variant>
      <vt:variant>
        <vt:i4>0</vt:i4>
      </vt:variant>
      <vt:variant>
        <vt:i4>5</vt:i4>
      </vt:variant>
      <vt:variant>
        <vt:lpwstr>mailto:burgiom@mail.nih.gov</vt:lpwstr>
      </vt:variant>
      <vt:variant>
        <vt:lpwstr/>
      </vt:variant>
      <vt:variant>
        <vt:i4>7536716</vt:i4>
      </vt:variant>
      <vt:variant>
        <vt:i4>148</vt:i4>
      </vt:variant>
      <vt:variant>
        <vt:i4>0</vt:i4>
      </vt:variant>
      <vt:variant>
        <vt:i4>5</vt:i4>
      </vt:variant>
      <vt:variant>
        <vt:lpwstr>mailto:burgiomr@gmail.com</vt:lpwstr>
      </vt:variant>
      <vt:variant>
        <vt:lpwstr/>
      </vt:variant>
      <vt:variant>
        <vt:i4>4915299</vt:i4>
      </vt:variant>
      <vt:variant>
        <vt:i4>145</vt:i4>
      </vt:variant>
      <vt:variant>
        <vt:i4>0</vt:i4>
      </vt:variant>
      <vt:variant>
        <vt:i4>5</vt:i4>
      </vt:variant>
      <vt:variant>
        <vt:lpwstr>mailto:j.hopper@unimelb.edu.au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29, 2000</dc:title>
  <dc:creator>yyasui</dc:creator>
  <cp:lastModifiedBy>Templeton, Allyson S</cp:lastModifiedBy>
  <cp:revision>2</cp:revision>
  <cp:lastPrinted>2002-05-17T16:54:00Z</cp:lastPrinted>
  <dcterms:created xsi:type="dcterms:W3CDTF">2020-08-03T16:43:00Z</dcterms:created>
  <dcterms:modified xsi:type="dcterms:W3CDTF">2020-08-03T16:43:00Z</dcterms:modified>
</cp:coreProperties>
</file>